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0C6D76"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 xml:space="preserve">N </w:t>
      </w:r>
      <w:r w:rsidR="00F446EA">
        <w:rPr>
          <w:b/>
          <w:sz w:val="24"/>
          <w:szCs w:val="24"/>
        </w:rPr>
        <w:t>9</w:t>
      </w:r>
    </w:p>
    <w:p w:rsidR="00BA3107" w:rsidRPr="006663A8" w:rsidRDefault="00BA3107" w:rsidP="00452F27">
      <w:pPr>
        <w:jc w:val="both"/>
        <w:rPr>
          <w:b/>
          <w:sz w:val="24"/>
          <w:szCs w:val="24"/>
        </w:rPr>
      </w:pPr>
    </w:p>
    <w:p w:rsidR="008151EE" w:rsidRPr="006663A8" w:rsidRDefault="00452F27" w:rsidP="00452F27">
      <w:pPr>
        <w:jc w:val="both"/>
        <w:rPr>
          <w:rFonts w:ascii="Arial" w:hAnsi="Arial"/>
          <w:bCs/>
          <w:snapToGrid w:val="0"/>
          <w:sz w:val="24"/>
        </w:rPr>
      </w:pPr>
      <w:r w:rsidRPr="006663A8">
        <w:rPr>
          <w:rFonts w:ascii="Arial" w:hAnsi="Arial"/>
          <w:bCs/>
          <w:snapToGrid w:val="0"/>
          <w:sz w:val="28"/>
        </w:rPr>
        <w:t>DEL</w:t>
      </w:r>
      <w:r w:rsidRPr="00FA6910">
        <w:rPr>
          <w:rFonts w:ascii="Arial" w:hAnsi="Arial"/>
          <w:b/>
          <w:bCs/>
          <w:snapToGrid w:val="0"/>
          <w:sz w:val="28"/>
        </w:rPr>
        <w:t xml:space="preserve"> </w:t>
      </w:r>
      <w:r w:rsidR="00AA7313">
        <w:rPr>
          <w:rFonts w:ascii="Arial" w:hAnsi="Arial"/>
          <w:b/>
          <w:bCs/>
          <w:snapToGrid w:val="0"/>
          <w:sz w:val="28"/>
        </w:rPr>
        <w:t>6</w:t>
      </w:r>
      <w:r w:rsidR="00F6453F">
        <w:rPr>
          <w:rFonts w:ascii="Arial" w:hAnsi="Arial"/>
          <w:b/>
          <w:bCs/>
          <w:snapToGrid w:val="0"/>
          <w:sz w:val="28"/>
        </w:rPr>
        <w:t>/0</w:t>
      </w:r>
      <w:r w:rsidR="00AA7313">
        <w:rPr>
          <w:rFonts w:ascii="Arial" w:hAnsi="Arial"/>
          <w:b/>
          <w:bCs/>
          <w:snapToGrid w:val="0"/>
          <w:sz w:val="28"/>
        </w:rPr>
        <w:t>3</w:t>
      </w:r>
      <w:r w:rsidR="00F6453F">
        <w:rPr>
          <w:rFonts w:ascii="Arial" w:hAnsi="Arial"/>
          <w:b/>
          <w:bCs/>
          <w:snapToGrid w:val="0"/>
          <w:sz w:val="28"/>
        </w:rPr>
        <w:t>/2020</w:t>
      </w:r>
    </w:p>
    <w:p w:rsidR="00452F27" w:rsidRPr="006663A8" w:rsidRDefault="00452F27" w:rsidP="00452F27">
      <w:pPr>
        <w:jc w:val="both"/>
        <w:rPr>
          <w:rFonts w:ascii="Arial" w:hAnsi="Arial"/>
          <w:bCs/>
          <w:snapToGrid w:val="0"/>
          <w:sz w:val="24"/>
        </w:rPr>
      </w:pPr>
    </w:p>
    <w:p w:rsidR="001E1956" w:rsidRPr="001F6E7C" w:rsidRDefault="001E1956" w:rsidP="00EC30A8">
      <w:pPr>
        <w:pStyle w:val="Corpodeltesto21"/>
        <w:tabs>
          <w:tab w:val="left" w:pos="1080"/>
        </w:tabs>
        <w:ind w:left="0" w:firstLine="0"/>
        <w:jc w:val="both"/>
        <w:rPr>
          <w:rFonts w:ascii="Arial" w:hAnsi="Arial" w:cs="Arial"/>
          <w:szCs w:val="24"/>
        </w:rPr>
      </w:pPr>
      <w:r w:rsidRPr="005123A4">
        <w:rPr>
          <w:rFonts w:ascii="Arial" w:hAnsi="Arial"/>
          <w:snapToGrid w:val="0"/>
          <w:sz w:val="22"/>
          <w:szCs w:val="22"/>
        </w:rPr>
        <w:t>OGGETTO:</w:t>
      </w:r>
      <w:r w:rsidR="00AA7313">
        <w:rPr>
          <w:rFonts w:ascii="Arial" w:hAnsi="Arial"/>
          <w:snapToGrid w:val="0"/>
          <w:sz w:val="22"/>
          <w:szCs w:val="22"/>
        </w:rPr>
        <w:t xml:space="preserve"> </w:t>
      </w:r>
      <w:r w:rsidR="00F446EA">
        <w:rPr>
          <w:rFonts w:ascii="Arial" w:hAnsi="Arial"/>
          <w:snapToGrid w:val="0"/>
          <w:sz w:val="22"/>
          <w:szCs w:val="22"/>
        </w:rPr>
        <w:t xml:space="preserve">SERVIZIO CIVILE UNIVERSALE -  ADESIONE UNEC </w:t>
      </w:r>
      <w:r w:rsidR="000F0A4E" w:rsidRPr="000F0A4E">
        <w:rPr>
          <w:rFonts w:ascii="Arial" w:hAnsi="Arial"/>
          <w:snapToGrid w:val="0"/>
          <w:sz w:val="20"/>
        </w:rPr>
        <w:t>.</w:t>
      </w:r>
      <w:r w:rsidR="007C4DCC" w:rsidRPr="001F6E7C">
        <w:rPr>
          <w:rFonts w:ascii="Arial" w:hAnsi="Arial"/>
          <w:snapToGrid w:val="0"/>
          <w:szCs w:val="24"/>
        </w:rPr>
        <w:t xml:space="preserve"> </w:t>
      </w:r>
      <w:r w:rsidR="00EC30A8" w:rsidRPr="001F6E7C">
        <w:rPr>
          <w:rFonts w:ascii="Arial" w:hAnsi="Arial"/>
          <w:snapToGrid w:val="0"/>
          <w:szCs w:val="24"/>
        </w:rPr>
        <w:t xml:space="preserve"> </w:t>
      </w:r>
    </w:p>
    <w:p w:rsidR="00452F27" w:rsidRPr="001F6E7C" w:rsidRDefault="00976011" w:rsidP="00C654F0">
      <w:pPr>
        <w:tabs>
          <w:tab w:val="left" w:pos="453"/>
          <w:tab w:val="left" w:pos="6237"/>
        </w:tabs>
        <w:jc w:val="both"/>
        <w:rPr>
          <w:rFonts w:ascii="Arial" w:hAnsi="Arial" w:cs="Arial"/>
          <w:b/>
          <w:bCs/>
          <w:color w:val="030305"/>
          <w:sz w:val="24"/>
          <w:szCs w:val="24"/>
          <w:shd w:val="clear" w:color="auto" w:fill="FFFFFF"/>
        </w:rPr>
      </w:pPr>
      <w:r w:rsidRPr="001F6E7C">
        <w:rPr>
          <w:rFonts w:ascii="Arial" w:hAnsi="Arial" w:cs="Arial"/>
          <w:b/>
          <w:noProof/>
          <w:sz w:val="24"/>
          <w:szCs w:val="24"/>
        </w:rPr>
        <w:t xml:space="preserve"> </w:t>
      </w:r>
      <w:r w:rsidR="00C654F0" w:rsidRPr="001F6E7C">
        <w:rPr>
          <w:rFonts w:ascii="Arial" w:hAnsi="Arial" w:cs="Arial"/>
          <w:b/>
          <w:bCs/>
          <w:color w:val="030305"/>
          <w:sz w:val="24"/>
          <w:szCs w:val="24"/>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AD4638">
        <w:rPr>
          <w:rFonts w:ascii="Arial" w:hAnsi="Arial" w:cs="Arial"/>
          <w:b/>
        </w:rPr>
        <w:t xml:space="preserve">VENTI </w:t>
      </w:r>
      <w:r w:rsidRPr="00BA3107">
        <w:rPr>
          <w:rFonts w:ascii="Arial" w:hAnsi="Arial" w:cs="Arial"/>
        </w:rPr>
        <w:t xml:space="preserve"> il  giorno</w:t>
      </w:r>
      <w:r w:rsidR="00E91F5B">
        <w:rPr>
          <w:rFonts w:ascii="Arial" w:hAnsi="Arial" w:cs="Arial"/>
        </w:rPr>
        <w:t xml:space="preserve"> </w:t>
      </w:r>
      <w:r w:rsidR="00AA7313">
        <w:rPr>
          <w:rFonts w:ascii="Arial" w:hAnsi="Arial" w:cs="Arial"/>
        </w:rPr>
        <w:t>6</w:t>
      </w:r>
      <w:r w:rsidRPr="007D220D">
        <w:rPr>
          <w:rFonts w:ascii="Arial" w:hAnsi="Arial" w:cs="Arial"/>
          <w:b/>
        </w:rPr>
        <w:t xml:space="preserve"> </w:t>
      </w:r>
      <w:r w:rsidRPr="00BA3107">
        <w:rPr>
          <w:rFonts w:ascii="Arial" w:hAnsi="Arial" w:cs="Arial"/>
        </w:rPr>
        <w:t>del mese  di</w:t>
      </w:r>
      <w:r w:rsidRPr="00FA6910">
        <w:rPr>
          <w:rFonts w:ascii="Arial" w:hAnsi="Arial" w:cs="Arial"/>
          <w:b/>
        </w:rPr>
        <w:t xml:space="preserve"> </w:t>
      </w:r>
      <w:r w:rsidR="00AA7313">
        <w:rPr>
          <w:rFonts w:ascii="Arial" w:hAnsi="Arial" w:cs="Arial"/>
          <w:b/>
        </w:rPr>
        <w:t xml:space="preserve">MARZO </w:t>
      </w:r>
      <w:r w:rsidR="000F0A4E">
        <w:rPr>
          <w:rFonts w:ascii="Arial" w:hAnsi="Arial" w:cs="Arial"/>
          <w:b/>
        </w:rPr>
        <w:t xml:space="preserve"> </w:t>
      </w:r>
      <w:r w:rsidR="00AD4638">
        <w:rPr>
          <w:rFonts w:ascii="Arial" w:hAnsi="Arial" w:cs="Arial"/>
          <w:b/>
        </w:rPr>
        <w:t xml:space="preserve"> </w:t>
      </w:r>
      <w:r w:rsidRPr="00BA3107">
        <w:rPr>
          <w:rFonts w:ascii="Arial" w:hAnsi="Arial" w:cs="Arial"/>
          <w:b/>
        </w:rPr>
        <w:t>alle 1</w:t>
      </w:r>
      <w:r w:rsidR="00AA7313">
        <w:rPr>
          <w:rFonts w:ascii="Arial" w:hAnsi="Arial" w:cs="Arial"/>
          <w:b/>
        </w:rPr>
        <w:t>9</w:t>
      </w:r>
      <w:r w:rsidRPr="00BA3107">
        <w:rPr>
          <w:rFonts w:ascii="Arial" w:hAnsi="Arial" w:cs="Arial"/>
          <w:b/>
        </w:rPr>
        <w:t>,</w:t>
      </w:r>
      <w:r w:rsidR="00AA7313">
        <w:rPr>
          <w:rFonts w:ascii="Arial" w:hAnsi="Arial" w:cs="Arial"/>
          <w:b/>
        </w:rPr>
        <w:t>2</w:t>
      </w:r>
      <w:r w:rsidR="002F246A">
        <w:rPr>
          <w:rFonts w:ascii="Arial" w:hAnsi="Arial" w:cs="Arial"/>
          <w:b/>
        </w:rPr>
        <w:t>0</w:t>
      </w:r>
      <w:r w:rsidRPr="00BA3107">
        <w:rPr>
          <w:rFonts w:ascii="Arial" w:hAnsi="Arial" w:cs="Arial"/>
        </w:rPr>
        <w:t xml:space="preserve">,  nella sala delle adunanze del Comune  suddetto, convocata con appositi avvisi, la Giunta comunale si è riunita con la presenza dei Signori:    </w:t>
      </w:r>
    </w:p>
    <w:tbl>
      <w:tblPr>
        <w:tblpPr w:leftFromText="141" w:rightFromText="141" w:vertAnchor="text" w:horzAnchor="margin" w:tblpY="185"/>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77214D" w:rsidRPr="006663A8" w:rsidTr="0077214D">
        <w:trPr>
          <w:trHeight w:val="711"/>
        </w:trPr>
        <w:tc>
          <w:tcPr>
            <w:tcW w:w="5173" w:type="dxa"/>
          </w:tcPr>
          <w:p w:rsidR="0077214D" w:rsidRPr="006663A8" w:rsidRDefault="0077214D" w:rsidP="0077214D">
            <w:pPr>
              <w:jc w:val="both"/>
              <w:rPr>
                <w:rFonts w:ascii="Arial" w:hAnsi="Arial"/>
                <w:bCs/>
                <w:snapToGrid w:val="0"/>
                <w:sz w:val="24"/>
              </w:rPr>
            </w:pPr>
          </w:p>
        </w:tc>
        <w:tc>
          <w:tcPr>
            <w:tcW w:w="1985" w:type="dxa"/>
          </w:tcPr>
          <w:p w:rsidR="0077214D" w:rsidRPr="006663A8" w:rsidRDefault="0077214D" w:rsidP="0077214D">
            <w:pPr>
              <w:jc w:val="both"/>
              <w:rPr>
                <w:rFonts w:ascii="Arial" w:hAnsi="Arial"/>
                <w:bCs/>
                <w:snapToGrid w:val="0"/>
                <w:sz w:val="24"/>
              </w:rPr>
            </w:pPr>
          </w:p>
        </w:tc>
        <w:tc>
          <w:tcPr>
            <w:tcW w:w="709"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t>PRE</w:t>
            </w:r>
          </w:p>
        </w:tc>
        <w:tc>
          <w:tcPr>
            <w:tcW w:w="708"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t>ASS.</w:t>
            </w:r>
          </w:p>
        </w:tc>
      </w:tr>
      <w:tr w:rsidR="0077214D" w:rsidRPr="006663A8" w:rsidTr="0077214D">
        <w:trPr>
          <w:trHeight w:val="320"/>
        </w:trPr>
        <w:tc>
          <w:tcPr>
            <w:tcW w:w="5173" w:type="dxa"/>
          </w:tcPr>
          <w:p w:rsidR="0077214D" w:rsidRDefault="0077214D" w:rsidP="0077214D">
            <w:pPr>
              <w:jc w:val="both"/>
              <w:rPr>
                <w:rFonts w:ascii="Arial" w:hAnsi="Arial"/>
                <w:bCs/>
                <w:snapToGrid w:val="0"/>
                <w:sz w:val="24"/>
              </w:rPr>
            </w:pPr>
            <w:r w:rsidRPr="006663A8">
              <w:rPr>
                <w:rFonts w:ascii="Arial" w:hAnsi="Arial"/>
                <w:bCs/>
                <w:snapToGrid w:val="0"/>
                <w:sz w:val="24"/>
              </w:rPr>
              <w:t>MERCURI ANTONIO</w:t>
            </w:r>
            <w:r w:rsidR="00AA7313">
              <w:rPr>
                <w:rFonts w:ascii="Arial" w:hAnsi="Arial"/>
                <w:bCs/>
                <w:snapToGrid w:val="0"/>
                <w:sz w:val="24"/>
              </w:rPr>
              <w:t xml:space="preserve">                                              </w:t>
            </w:r>
          </w:p>
          <w:p w:rsidR="0077214D" w:rsidRPr="006663A8" w:rsidRDefault="0077214D" w:rsidP="0077214D">
            <w:pPr>
              <w:jc w:val="both"/>
              <w:rPr>
                <w:rFonts w:ascii="Arial" w:hAnsi="Arial"/>
                <w:bCs/>
                <w:snapToGrid w:val="0"/>
                <w:sz w:val="24"/>
              </w:rPr>
            </w:pPr>
          </w:p>
        </w:tc>
        <w:tc>
          <w:tcPr>
            <w:tcW w:w="1985" w:type="dxa"/>
          </w:tcPr>
          <w:p w:rsidR="0077214D" w:rsidRPr="006663A8" w:rsidRDefault="00AA7313" w:rsidP="00057A04">
            <w:pPr>
              <w:jc w:val="both"/>
              <w:rPr>
                <w:rFonts w:ascii="Arial" w:hAnsi="Arial"/>
                <w:bCs/>
                <w:snapToGrid w:val="0"/>
                <w:sz w:val="24"/>
              </w:rPr>
            </w:pPr>
            <w:r>
              <w:rPr>
                <w:rFonts w:ascii="Arial" w:hAnsi="Arial"/>
                <w:bCs/>
                <w:snapToGrid w:val="0"/>
                <w:sz w:val="24"/>
              </w:rPr>
              <w:t xml:space="preserve">Sindaco          </w:t>
            </w:r>
          </w:p>
        </w:tc>
        <w:tc>
          <w:tcPr>
            <w:tcW w:w="709" w:type="dxa"/>
          </w:tcPr>
          <w:p w:rsidR="0077214D" w:rsidRPr="006663A8" w:rsidRDefault="00032651" w:rsidP="0077214D">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c>
          <w:tcPr>
            <w:tcW w:w="708"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77214D" w:rsidRPr="006663A8" w:rsidTr="0077214D">
        <w:tc>
          <w:tcPr>
            <w:tcW w:w="5173" w:type="dxa"/>
          </w:tcPr>
          <w:p w:rsidR="0077214D" w:rsidRPr="006663A8" w:rsidRDefault="00032651" w:rsidP="00AA7313">
            <w:pPr>
              <w:jc w:val="both"/>
              <w:rPr>
                <w:rFonts w:ascii="Arial" w:hAnsi="Arial"/>
                <w:bCs/>
                <w:snapToGrid w:val="0"/>
                <w:sz w:val="24"/>
              </w:rPr>
            </w:pPr>
            <w:r>
              <w:rPr>
                <w:rFonts w:ascii="Arial" w:hAnsi="Arial"/>
                <w:bCs/>
                <w:snapToGrid w:val="0"/>
                <w:sz w:val="24"/>
              </w:rPr>
              <w:t>D’ARCANGELO SILVIO</w:t>
            </w:r>
          </w:p>
        </w:tc>
        <w:tc>
          <w:tcPr>
            <w:tcW w:w="1985" w:type="dxa"/>
          </w:tcPr>
          <w:p w:rsidR="0077214D" w:rsidRPr="006663A8" w:rsidRDefault="00032651" w:rsidP="0077214D">
            <w:pPr>
              <w:jc w:val="both"/>
              <w:rPr>
                <w:rFonts w:ascii="Arial" w:hAnsi="Arial"/>
                <w:bCs/>
                <w:snapToGrid w:val="0"/>
                <w:sz w:val="24"/>
              </w:rPr>
            </w:pPr>
            <w:r>
              <w:rPr>
                <w:rFonts w:ascii="Arial" w:hAnsi="Arial"/>
                <w:bCs/>
                <w:snapToGrid w:val="0"/>
                <w:sz w:val="24"/>
              </w:rPr>
              <w:t>Vicesindaco</w:t>
            </w:r>
          </w:p>
        </w:tc>
        <w:bookmarkStart w:id="1" w:name="Controllo4"/>
        <w:tc>
          <w:tcPr>
            <w:tcW w:w="709" w:type="dxa"/>
          </w:tcPr>
          <w:p w:rsidR="0077214D" w:rsidRPr="006663A8" w:rsidRDefault="0077214D" w:rsidP="0077214D">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77214D" w:rsidRPr="006663A8" w:rsidRDefault="0077214D"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057A04" w:rsidRPr="006663A8" w:rsidTr="0077214D">
        <w:trPr>
          <w:trHeight w:val="308"/>
        </w:trPr>
        <w:tc>
          <w:tcPr>
            <w:tcW w:w="5173" w:type="dxa"/>
          </w:tcPr>
          <w:p w:rsidR="00057A04" w:rsidRPr="006663A8" w:rsidRDefault="00057A04" w:rsidP="00057A04">
            <w:pPr>
              <w:jc w:val="both"/>
              <w:rPr>
                <w:rFonts w:ascii="Arial" w:hAnsi="Arial"/>
                <w:bCs/>
                <w:snapToGrid w:val="0"/>
                <w:sz w:val="24"/>
              </w:rPr>
            </w:pPr>
            <w:r>
              <w:rPr>
                <w:rFonts w:ascii="Arial" w:hAnsi="Arial"/>
                <w:bCs/>
                <w:snapToGrid w:val="0"/>
                <w:sz w:val="24"/>
              </w:rPr>
              <w:t>BERARDINI REGINO</w:t>
            </w:r>
          </w:p>
        </w:tc>
        <w:tc>
          <w:tcPr>
            <w:tcW w:w="1985" w:type="dxa"/>
          </w:tcPr>
          <w:p w:rsidR="00057A04" w:rsidRPr="006663A8" w:rsidRDefault="00032651" w:rsidP="00057A04">
            <w:pPr>
              <w:jc w:val="both"/>
              <w:rPr>
                <w:rFonts w:ascii="Arial" w:hAnsi="Arial"/>
                <w:bCs/>
                <w:snapToGrid w:val="0"/>
                <w:sz w:val="24"/>
              </w:rPr>
            </w:pPr>
            <w:r>
              <w:rPr>
                <w:rFonts w:ascii="Arial" w:hAnsi="Arial"/>
                <w:bCs/>
                <w:snapToGrid w:val="0"/>
                <w:sz w:val="24"/>
              </w:rPr>
              <w:t>A</w:t>
            </w:r>
            <w:r w:rsidR="00057A04">
              <w:rPr>
                <w:rFonts w:ascii="Arial" w:hAnsi="Arial"/>
                <w:bCs/>
                <w:snapToGrid w:val="0"/>
                <w:sz w:val="24"/>
              </w:rPr>
              <w:t>ssessore</w:t>
            </w:r>
          </w:p>
        </w:tc>
        <w:tc>
          <w:tcPr>
            <w:tcW w:w="709" w:type="dxa"/>
          </w:tcPr>
          <w:p w:rsidR="00057A04" w:rsidRPr="006663A8" w:rsidRDefault="00032651" w:rsidP="00057A04">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c>
          <w:tcPr>
            <w:tcW w:w="708" w:type="dxa"/>
          </w:tcPr>
          <w:p w:rsidR="00057A04" w:rsidRPr="006663A8" w:rsidRDefault="00032651" w:rsidP="00057A04">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bl>
    <w:p w:rsidR="00057A04"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057A04" w:rsidRPr="00057A04" w:rsidRDefault="00057A04" w:rsidP="00057A04"/>
    <w:p w:rsidR="00057A04" w:rsidRPr="00057A04" w:rsidRDefault="00057A04" w:rsidP="00057A04"/>
    <w:p w:rsidR="00057A04" w:rsidRDefault="00057A04" w:rsidP="00057A04"/>
    <w:p w:rsidR="00452F27" w:rsidRDefault="00452F27" w:rsidP="00057A04"/>
    <w:p w:rsidR="00057A04" w:rsidRPr="00057A04" w:rsidRDefault="00057A04" w:rsidP="00057A04"/>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8657ED">
        <w:trPr>
          <w:trHeight w:val="711"/>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p>
        </w:tc>
        <w:tc>
          <w:tcPr>
            <w:tcW w:w="709" w:type="dxa"/>
          </w:tcPr>
          <w:p w:rsidR="00452F27" w:rsidRPr="006663A8" w:rsidRDefault="00452F27" w:rsidP="00E654D4">
            <w:pPr>
              <w:jc w:val="both"/>
              <w:rPr>
                <w:rFonts w:ascii="Arial" w:hAnsi="Arial"/>
                <w:bCs/>
                <w:snapToGrid w:val="0"/>
                <w:sz w:val="24"/>
              </w:rPr>
            </w:pPr>
          </w:p>
        </w:tc>
        <w:tc>
          <w:tcPr>
            <w:tcW w:w="708" w:type="dxa"/>
          </w:tcPr>
          <w:p w:rsidR="00452F27" w:rsidRPr="006663A8" w:rsidRDefault="00452F27" w:rsidP="00FD0277">
            <w:pPr>
              <w:jc w:val="both"/>
              <w:rPr>
                <w:rFonts w:ascii="Arial" w:hAnsi="Arial"/>
                <w:bCs/>
                <w:snapToGrid w:val="0"/>
                <w:sz w:val="24"/>
              </w:rPr>
            </w:pPr>
          </w:p>
        </w:tc>
      </w:tr>
    </w:tbl>
    <w:p w:rsidR="0077214D" w:rsidRPr="006663A8" w:rsidRDefault="0077214D" w:rsidP="0077214D">
      <w:pPr>
        <w:pStyle w:val="Titolo7"/>
        <w:tabs>
          <w:tab w:val="clear" w:pos="1843"/>
          <w:tab w:val="left" w:pos="0"/>
        </w:tabs>
        <w:ind w:left="0" w:firstLine="0"/>
        <w:rPr>
          <w:b w:val="0"/>
          <w:bCs/>
          <w:sz w:val="24"/>
        </w:rPr>
      </w:pPr>
      <w:r w:rsidRPr="00BA3107">
        <w:rPr>
          <w:rFonts w:cs="Arial"/>
          <w:b w:val="0"/>
          <w:bCs/>
          <w:sz w:val="24"/>
        </w:rPr>
        <w:t xml:space="preserve">                                                                                                                                                                                                                                             </w:t>
      </w:r>
    </w:p>
    <w:p w:rsidR="0077214D" w:rsidRPr="006663A8" w:rsidRDefault="0077214D" w:rsidP="0077214D">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774165" w:rsidRPr="00A07C12" w:rsidRDefault="00774165" w:rsidP="00774165">
      <w:pPr>
        <w:pStyle w:val="Corpotesto"/>
        <w:spacing w:before="120"/>
      </w:pPr>
      <w:r w:rsidRPr="00A07C12">
        <w:rPr>
          <w:color w:val="000000"/>
          <w:sz w:val="22"/>
          <w:szCs w:val="22"/>
        </w:rPr>
        <w:t xml:space="preserve">Premesso </w:t>
      </w:r>
    </w:p>
    <w:p w:rsidR="00774165" w:rsidRPr="00A07C12" w:rsidRDefault="00774165" w:rsidP="00774165">
      <w:pPr>
        <w:pStyle w:val="Corpotesto"/>
        <w:numPr>
          <w:ilvl w:val="0"/>
          <w:numId w:val="34"/>
        </w:numPr>
        <w:tabs>
          <w:tab w:val="clear" w:pos="7597"/>
        </w:tabs>
        <w:suppressAutoHyphens/>
        <w:spacing w:before="120"/>
      </w:pPr>
      <w:r w:rsidRPr="00A07C12">
        <w:rPr>
          <w:color w:val="000000"/>
          <w:sz w:val="22"/>
          <w:szCs w:val="22"/>
        </w:rPr>
        <w:t xml:space="preserve">che con il D.lgs. 40/2016 è stato istituito il Servizio Civile Universale e con la Circolare del Dipartimento per le Politiche Giovanili e il Servizio Civile Universale (di seguito “DPGSCU”) del 3 agosto 2017 recante “Albo degli enti di servizio civile universale. Norme e requisiti per l’iscrizione” e </w:t>
      </w:r>
      <w:proofErr w:type="spellStart"/>
      <w:r w:rsidRPr="00A07C12">
        <w:rPr>
          <w:color w:val="000000"/>
          <w:sz w:val="22"/>
          <w:szCs w:val="22"/>
        </w:rPr>
        <w:t>ss.mm.ii</w:t>
      </w:r>
      <w:proofErr w:type="spellEnd"/>
      <w:r w:rsidRPr="00A07C12">
        <w:rPr>
          <w:color w:val="000000"/>
          <w:sz w:val="22"/>
          <w:szCs w:val="22"/>
        </w:rPr>
        <w:t xml:space="preserve">. sono state previste le modalità di iscrizione e partecipazione degli enti a detto istituto;  </w:t>
      </w:r>
    </w:p>
    <w:p w:rsidR="00774165" w:rsidRPr="00A07C12" w:rsidRDefault="00774165" w:rsidP="00774165">
      <w:pPr>
        <w:pStyle w:val="Corpotesto"/>
        <w:numPr>
          <w:ilvl w:val="0"/>
          <w:numId w:val="34"/>
        </w:numPr>
        <w:tabs>
          <w:tab w:val="clear" w:pos="7597"/>
        </w:tabs>
        <w:suppressAutoHyphens/>
        <w:spacing w:before="120"/>
      </w:pPr>
      <w:r w:rsidRPr="00A07C12">
        <w:rPr>
          <w:color w:val="000000"/>
          <w:sz w:val="22"/>
          <w:szCs w:val="22"/>
        </w:rPr>
        <w:t xml:space="preserve">che </w:t>
      </w:r>
      <w:r w:rsidRPr="00A07C12">
        <w:rPr>
          <w:color w:val="000000"/>
          <w:spacing w:val="-2"/>
          <w:sz w:val="22"/>
          <w:szCs w:val="22"/>
        </w:rPr>
        <w:t xml:space="preserve">l’Unione Nazionale Enti Culturali (di seguito “UNEC”) </w:t>
      </w:r>
      <w:r w:rsidRPr="00A07C12">
        <w:rPr>
          <w:color w:val="000000"/>
          <w:sz w:val="22"/>
          <w:szCs w:val="22"/>
        </w:rPr>
        <w:t xml:space="preserve">ha ricevuto richiesta di accreditare, per il proprio tramite, questo Comune all’Albo degli enti di servizio civile universale, sottoscrivendo il previsto “Contratto di impegno e responsabilità in materia di Servizio Civile Universale”; </w:t>
      </w:r>
    </w:p>
    <w:p w:rsidR="00774165" w:rsidRPr="00A07C12" w:rsidRDefault="00774165" w:rsidP="00774165">
      <w:pPr>
        <w:numPr>
          <w:ilvl w:val="0"/>
          <w:numId w:val="34"/>
        </w:numPr>
        <w:tabs>
          <w:tab w:val="left" w:pos="0"/>
        </w:tabs>
        <w:suppressAutoHyphens/>
        <w:overflowPunct w:val="0"/>
        <w:autoSpaceDE w:val="0"/>
        <w:spacing w:before="120"/>
        <w:jc w:val="both"/>
      </w:pPr>
      <w:r w:rsidRPr="00A07C12">
        <w:rPr>
          <w:color w:val="000000"/>
          <w:spacing w:val="-2"/>
          <w:sz w:val="22"/>
          <w:szCs w:val="22"/>
        </w:rPr>
        <w:t xml:space="preserve">che l’UNEC ha proposto a questo Comune, nelle more che il DPGSCU comunichi formale chiusura delle procedure di accreditamento, l’adesione ai nuovi programmi di intervento e relativi progetti per l’impiego, presso le proprie sedi, di operatori volontari per l’annualità 2020/2021;  </w:t>
      </w:r>
    </w:p>
    <w:p w:rsidR="00774165" w:rsidRPr="00A07C12" w:rsidRDefault="00774165" w:rsidP="00774165">
      <w:pPr>
        <w:pStyle w:val="Corpotesto"/>
        <w:numPr>
          <w:ilvl w:val="0"/>
          <w:numId w:val="34"/>
        </w:numPr>
        <w:tabs>
          <w:tab w:val="clear" w:pos="7597"/>
        </w:tabs>
        <w:suppressAutoHyphens/>
        <w:spacing w:before="120"/>
      </w:pPr>
      <w:r w:rsidRPr="00A07C12">
        <w:rPr>
          <w:color w:val="000000"/>
          <w:sz w:val="22"/>
          <w:szCs w:val="22"/>
        </w:rPr>
        <w:t>che, per ottimizzare i risultati del progetto, UNEC ha attivato</w:t>
      </w:r>
      <w:r w:rsidRPr="00A07C12">
        <w:rPr>
          <w:color w:val="000000"/>
          <w:spacing w:val="-2"/>
          <w:sz w:val="22"/>
          <w:szCs w:val="22"/>
        </w:rPr>
        <w:t xml:space="preserve"> </w:t>
      </w:r>
      <w:r w:rsidRPr="00A07C12">
        <w:rPr>
          <w:color w:val="000000"/>
          <w:sz w:val="22"/>
          <w:szCs w:val="22"/>
        </w:rPr>
        <w:t xml:space="preserve">l’Ufficio di Coordinamento per il Servizio Civile Universale, con il compito di coordinare l’attività degli operatori volontari presso gli enti aderenti, </w:t>
      </w:r>
      <w:r w:rsidRPr="00A07C12">
        <w:rPr>
          <w:color w:val="000000"/>
          <w:sz w:val="22"/>
          <w:szCs w:val="22"/>
        </w:rPr>
        <w:lastRenderedPageBreak/>
        <w:t>fornendo loro, con propri esperti, ogni più utile e tempestiva indicazione per il conseguimento delle finalità progettuali;</w:t>
      </w:r>
    </w:p>
    <w:p w:rsidR="00774165" w:rsidRPr="00A07C12" w:rsidRDefault="00774165" w:rsidP="00774165">
      <w:pPr>
        <w:pStyle w:val="Corpotesto"/>
        <w:numPr>
          <w:ilvl w:val="0"/>
          <w:numId w:val="34"/>
        </w:numPr>
        <w:tabs>
          <w:tab w:val="clear" w:pos="7597"/>
        </w:tabs>
        <w:suppressAutoHyphens/>
        <w:spacing w:before="120"/>
      </w:pPr>
      <w:r w:rsidRPr="00A07C12">
        <w:rPr>
          <w:color w:val="000000"/>
          <w:sz w:val="22"/>
          <w:szCs w:val="22"/>
        </w:rPr>
        <w:t>che, per tutto quanto attiene la gestione del servizio, dalla fase di ideazione/redazione alla conclusione del progetto (durata media 18-30 mesi), UNEC</w:t>
      </w:r>
      <w:r w:rsidRPr="00A07C12">
        <w:rPr>
          <w:color w:val="000000"/>
          <w:spacing w:val="-2"/>
          <w:sz w:val="22"/>
          <w:szCs w:val="22"/>
        </w:rPr>
        <w:t xml:space="preserve"> richiede generalmente</w:t>
      </w:r>
      <w:r w:rsidRPr="00A07C12">
        <w:rPr>
          <w:color w:val="000000"/>
          <w:sz w:val="22"/>
          <w:szCs w:val="22"/>
        </w:rPr>
        <w:t xml:space="preserve"> un contributo di Euro 1.000,00 (mille/00), oltre iva, in rapporto ad ogni volontario assegnato ed un contributo di euro 600,00 (seicento/00), oltre iva, per l’ideazione, redazione e presentazione del progetto;</w:t>
      </w:r>
    </w:p>
    <w:p w:rsidR="00774165" w:rsidRPr="00A07C12" w:rsidRDefault="00774165" w:rsidP="00774165">
      <w:pPr>
        <w:pStyle w:val="Corpotesto"/>
        <w:numPr>
          <w:ilvl w:val="0"/>
          <w:numId w:val="34"/>
        </w:numPr>
        <w:tabs>
          <w:tab w:val="clear" w:pos="7597"/>
        </w:tabs>
        <w:suppressAutoHyphens/>
        <w:spacing w:before="120"/>
      </w:pPr>
      <w:r w:rsidRPr="00A07C12">
        <w:rPr>
          <w:color w:val="000000"/>
          <w:sz w:val="22"/>
          <w:szCs w:val="22"/>
        </w:rPr>
        <w:t>che, per la sola prima annualità dei progetti, l’UNEC ha accordato a questo Comune un’offerta di particolare vantaggio, chiedendo per tutto quanto attiene la gestione del servizio, dalla fase di ideazione/redazione alla conclusione del progetto (durata media 18-30 mesi), un contributo agevolato di Euro 900,00 (novecento/00), oltre iva, in rapporto ad ogni volontario assegnato ed un contributo di euro 540,00 (</w:t>
      </w:r>
      <w:proofErr w:type="spellStart"/>
      <w:r w:rsidRPr="00A07C12">
        <w:rPr>
          <w:color w:val="000000"/>
          <w:sz w:val="22"/>
          <w:szCs w:val="22"/>
        </w:rPr>
        <w:t>cinquecentoquaranta</w:t>
      </w:r>
      <w:proofErr w:type="spellEnd"/>
      <w:r w:rsidRPr="00A07C12">
        <w:rPr>
          <w:color w:val="000000"/>
          <w:sz w:val="22"/>
          <w:szCs w:val="22"/>
        </w:rPr>
        <w:t>/00), oltre iva, per l’ideazione, redazione e presentazione del progetto, da liquidare quest’ultimo all’atto della consegna dei progetti al DPGSCU. La restante parte solo ad effettivo inserimento dei progetti nel Bando di selezione per gli operatori volontari del DPGSCU;</w:t>
      </w:r>
    </w:p>
    <w:p w:rsidR="00774165" w:rsidRPr="00A07C12" w:rsidRDefault="00774165" w:rsidP="00774165">
      <w:pPr>
        <w:pStyle w:val="Corpotesto"/>
        <w:numPr>
          <w:ilvl w:val="0"/>
          <w:numId w:val="34"/>
        </w:numPr>
        <w:tabs>
          <w:tab w:val="clear" w:pos="7597"/>
        </w:tabs>
        <w:suppressAutoHyphens/>
        <w:spacing w:before="120"/>
      </w:pPr>
      <w:r w:rsidRPr="00A07C12">
        <w:rPr>
          <w:color w:val="000000"/>
          <w:sz w:val="22"/>
          <w:szCs w:val="22"/>
        </w:rPr>
        <w:t xml:space="preserve">che il DPGSCU, con la Circolare del 9 dicembre 2019 recante “Disposizioni per la redazione e la presentazione dei programmi di intervento di servizio civile universale – Criteri e modalità di valutazione”, ha previsto, attribuendo un punteggio aggiuntivo, la possibilità per l’ente proponente (UNEC) di co-progettare gli interventi con gli enti di accoglienza (questo Comune);  </w:t>
      </w:r>
    </w:p>
    <w:p w:rsidR="00774165" w:rsidRPr="00A07C12" w:rsidRDefault="00774165" w:rsidP="00774165">
      <w:pPr>
        <w:pStyle w:val="Corpotesto"/>
        <w:numPr>
          <w:ilvl w:val="0"/>
          <w:numId w:val="34"/>
        </w:numPr>
        <w:tabs>
          <w:tab w:val="clear" w:pos="7597"/>
          <w:tab w:val="left" w:pos="360"/>
        </w:tabs>
        <w:suppressAutoHyphens/>
        <w:spacing w:before="120"/>
      </w:pPr>
      <w:r w:rsidRPr="00A07C12">
        <w:rPr>
          <w:color w:val="000000"/>
          <w:sz w:val="22"/>
          <w:szCs w:val="22"/>
        </w:rPr>
        <w:t>che appare utile per questo Comune partecipare ai programmi e relativi progetti proposti da UNEC, nonché congrua la richiesta formulata dalla stessa rispetto alle azioni da svolgere;</w:t>
      </w:r>
    </w:p>
    <w:p w:rsidR="00774165" w:rsidRPr="00A07C12" w:rsidRDefault="00774165" w:rsidP="00774165">
      <w:pPr>
        <w:pStyle w:val="Corpotesto"/>
        <w:spacing w:before="120"/>
      </w:pPr>
      <w:r w:rsidRPr="00A07C12">
        <w:rPr>
          <w:color w:val="000000"/>
          <w:sz w:val="22"/>
          <w:szCs w:val="22"/>
        </w:rPr>
        <w:t>VISTO il parere favorevole espresso dal responsabile del servizio, sotto il profilo della regolarità tecnica, ai sensi dell’art. 49 del Decreto Legislativo 18.8.2000 n. 267, come da visto apposto in calce al presente provvedimento;</w:t>
      </w:r>
    </w:p>
    <w:p w:rsidR="00774165" w:rsidRPr="00A07C12" w:rsidRDefault="00774165" w:rsidP="00774165">
      <w:pPr>
        <w:pStyle w:val="Corpotesto"/>
        <w:spacing w:before="120"/>
      </w:pPr>
      <w:r w:rsidRPr="00A07C12">
        <w:rPr>
          <w:color w:val="000000"/>
          <w:sz w:val="22"/>
          <w:szCs w:val="22"/>
        </w:rPr>
        <w:t>VISTO il parere favorevole espresso dal responsabile del servizio, sotto il profilo della regolarità contabile, ai sensi dell’art. 49 del Decreto Legislativo 18.8.2000 n. 267, come da visto apposto in calce al presente provvedimento;</w:t>
      </w:r>
    </w:p>
    <w:p w:rsidR="00774165" w:rsidRPr="00A07C12" w:rsidRDefault="00774165" w:rsidP="00774165">
      <w:pPr>
        <w:pStyle w:val="Corpotesto"/>
        <w:spacing w:before="200" w:after="200"/>
      </w:pPr>
      <w:r w:rsidRPr="00A07C12">
        <w:rPr>
          <w:color w:val="000000"/>
          <w:sz w:val="22"/>
          <w:szCs w:val="22"/>
        </w:rPr>
        <w:t>Tanto premesso, con voti unanimi favorevoli, legalmente resi e verificati</w:t>
      </w:r>
    </w:p>
    <w:p w:rsidR="00774165" w:rsidRPr="00A07C12" w:rsidRDefault="00774165" w:rsidP="00774165">
      <w:pPr>
        <w:pStyle w:val="Corpotesto"/>
        <w:spacing w:before="200" w:after="200"/>
        <w:jc w:val="center"/>
      </w:pPr>
      <w:r w:rsidRPr="00A07C12">
        <w:rPr>
          <w:b/>
          <w:color w:val="000000"/>
          <w:sz w:val="22"/>
          <w:szCs w:val="22"/>
        </w:rPr>
        <w:t>DELIBERA</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 xml:space="preserve">Di </w:t>
      </w:r>
      <w:r w:rsidRPr="00A07C12">
        <w:rPr>
          <w:sz w:val="22"/>
          <w:szCs w:val="22"/>
        </w:rPr>
        <w:t>approvare la narrativa che precede, che forma parte integrante e sostanziale del presente deliberato.</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sz w:val="22"/>
          <w:szCs w:val="22"/>
        </w:rPr>
        <w:t>Di confermare il “Contratto di impegno e responsabilità in materia di Servizio Civile Universale” già sottoscritto.</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sz w:val="22"/>
          <w:szCs w:val="22"/>
        </w:rPr>
        <w:t xml:space="preserve">Di aderire alla nuova iniziativa promossa da UNEC attraverso i nuovi programmi e relativi progetti in corso di redazione, richiedendo al DPGSCU, per le esigenze di questo Comune, un </w:t>
      </w:r>
      <w:r w:rsidRPr="00A07C12">
        <w:rPr>
          <w:b/>
          <w:sz w:val="22"/>
          <w:szCs w:val="22"/>
        </w:rPr>
        <w:t>n. 3 di operatori volontari.</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sz w:val="22"/>
          <w:szCs w:val="22"/>
        </w:rPr>
        <w:t>Di essere consapevole che il numero di volontari richiesti ed assegnati dal DPGSCU potrà variare per esigenze progettuali, così come potrà variare il settore di assegnazione per gli stessi motivi.</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 xml:space="preserve">Di nominare “OLP - Operatore locale di progetto” il seguente dipendente comunale, in possesso dei requisiti di legge – </w:t>
      </w:r>
      <w:r w:rsidRPr="00A07C12">
        <w:rPr>
          <w:b/>
          <w:color w:val="000000"/>
          <w:sz w:val="22"/>
          <w:szCs w:val="22"/>
        </w:rPr>
        <w:t>Allegato</w:t>
      </w:r>
      <w:r w:rsidRPr="00A07C12">
        <w:rPr>
          <w:color w:val="000000"/>
          <w:sz w:val="22"/>
          <w:szCs w:val="22"/>
        </w:rPr>
        <w:t>/curricula:</w:t>
      </w:r>
    </w:p>
    <w:p w:rsidR="00774165" w:rsidRPr="00A07C12" w:rsidRDefault="00774165" w:rsidP="00774165">
      <w:pPr>
        <w:pStyle w:val="Corpotesto"/>
        <w:numPr>
          <w:ilvl w:val="0"/>
          <w:numId w:val="33"/>
        </w:numPr>
        <w:tabs>
          <w:tab w:val="clear" w:pos="7597"/>
        </w:tabs>
        <w:suppressAutoHyphens/>
        <w:spacing w:before="120"/>
        <w:jc w:val="left"/>
      </w:pPr>
      <w:r w:rsidRPr="00A07C12">
        <w:rPr>
          <w:color w:val="000000"/>
          <w:sz w:val="22"/>
          <w:szCs w:val="22"/>
        </w:rPr>
        <w:t>D’</w:t>
      </w:r>
      <w:proofErr w:type="spellStart"/>
      <w:r w:rsidRPr="00A07C12">
        <w:rPr>
          <w:color w:val="000000"/>
          <w:sz w:val="22"/>
          <w:szCs w:val="22"/>
        </w:rPr>
        <w:t>Addezio</w:t>
      </w:r>
      <w:proofErr w:type="spellEnd"/>
      <w:r w:rsidRPr="00A07C12">
        <w:rPr>
          <w:color w:val="000000"/>
          <w:sz w:val="22"/>
          <w:szCs w:val="22"/>
        </w:rPr>
        <w:t xml:space="preserve"> Gerardo</w:t>
      </w:r>
    </w:p>
    <w:p w:rsidR="00774165" w:rsidRPr="00A07C12" w:rsidRDefault="00774165" w:rsidP="00774165">
      <w:pPr>
        <w:pStyle w:val="Corpotesto"/>
        <w:spacing w:before="120"/>
        <w:ind w:left="405"/>
      </w:pPr>
      <w:r w:rsidRPr="00A07C12">
        <w:rPr>
          <w:i/>
          <w:color w:val="000000"/>
          <w:sz w:val="22"/>
          <w:szCs w:val="22"/>
        </w:rPr>
        <w:t xml:space="preserve"> (A</w:t>
      </w:r>
      <w:r w:rsidRPr="00A07C12">
        <w:rPr>
          <w:b/>
          <w:i/>
          <w:color w:val="000000"/>
          <w:sz w:val="22"/>
          <w:szCs w:val="22"/>
        </w:rPr>
        <w:t>llegare ai curricula</w:t>
      </w:r>
      <w:r w:rsidRPr="00A07C12">
        <w:rPr>
          <w:i/>
          <w:color w:val="000000"/>
          <w:sz w:val="22"/>
          <w:szCs w:val="22"/>
        </w:rPr>
        <w:t xml:space="preserve"> una fotocopia del documento di identità </w:t>
      </w:r>
      <w:r w:rsidRPr="00A07C12">
        <w:rPr>
          <w:b/>
          <w:i/>
          <w:color w:val="000000"/>
          <w:sz w:val="22"/>
          <w:szCs w:val="22"/>
        </w:rPr>
        <w:t>valido</w:t>
      </w:r>
      <w:r w:rsidRPr="00A07C12">
        <w:rPr>
          <w:i/>
          <w:color w:val="000000"/>
          <w:sz w:val="22"/>
          <w:szCs w:val="22"/>
        </w:rPr>
        <w:t xml:space="preserve">) </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Di corrispondere all’Associazione UNEC</w:t>
      </w:r>
      <w:r w:rsidRPr="00A07C12">
        <w:rPr>
          <w:i/>
          <w:color w:val="000000"/>
          <w:sz w:val="22"/>
          <w:szCs w:val="22"/>
        </w:rPr>
        <w:t xml:space="preserve">, </w:t>
      </w:r>
      <w:r w:rsidRPr="00A07C12">
        <w:rPr>
          <w:color w:val="000000"/>
          <w:sz w:val="22"/>
          <w:szCs w:val="22"/>
        </w:rPr>
        <w:t xml:space="preserve">a </w:t>
      </w:r>
      <w:r w:rsidRPr="00A07C12">
        <w:rPr>
          <w:color w:val="000000"/>
          <w:sz w:val="22"/>
          <w:szCs w:val="22"/>
          <w:u w:val="single"/>
        </w:rPr>
        <w:t>presentazione</w:t>
      </w:r>
      <w:r w:rsidRPr="00A07C12">
        <w:rPr>
          <w:color w:val="000000"/>
          <w:sz w:val="22"/>
          <w:szCs w:val="22"/>
        </w:rPr>
        <w:t xml:space="preserve"> del progetto, il contributo di euro 540,00 (</w:t>
      </w:r>
      <w:proofErr w:type="spellStart"/>
      <w:r w:rsidRPr="00A07C12">
        <w:rPr>
          <w:color w:val="000000"/>
          <w:sz w:val="22"/>
          <w:szCs w:val="22"/>
        </w:rPr>
        <w:t>cinquecentoquaranta</w:t>
      </w:r>
      <w:proofErr w:type="spellEnd"/>
      <w:r w:rsidRPr="00A07C12">
        <w:rPr>
          <w:color w:val="000000"/>
          <w:sz w:val="22"/>
          <w:szCs w:val="22"/>
        </w:rPr>
        <w:t xml:space="preserve">/00), oltre IVA, e ad </w:t>
      </w:r>
      <w:r w:rsidRPr="00A07C12">
        <w:rPr>
          <w:color w:val="000000"/>
          <w:sz w:val="22"/>
          <w:szCs w:val="22"/>
          <w:u w:val="single"/>
        </w:rPr>
        <w:t>approvazione</w:t>
      </w:r>
      <w:r w:rsidRPr="00A07C12">
        <w:rPr>
          <w:color w:val="000000"/>
          <w:sz w:val="22"/>
          <w:szCs w:val="22"/>
        </w:rPr>
        <w:t xml:space="preserve"> del progetto</w:t>
      </w:r>
      <w:r w:rsidRPr="00A07C12">
        <w:rPr>
          <w:i/>
          <w:color w:val="000000"/>
          <w:sz w:val="22"/>
          <w:szCs w:val="22"/>
        </w:rPr>
        <w:t xml:space="preserve">, </w:t>
      </w:r>
      <w:r w:rsidRPr="00A07C12">
        <w:rPr>
          <w:color w:val="000000"/>
          <w:sz w:val="22"/>
          <w:szCs w:val="22"/>
        </w:rPr>
        <w:t xml:space="preserve">il contributo di euro 2.700,00 (duemilasettecento/00), oltre IVA, </w:t>
      </w:r>
      <w:r w:rsidRPr="00A07C12">
        <w:rPr>
          <w:i/>
          <w:color w:val="000000"/>
          <w:sz w:val="22"/>
          <w:szCs w:val="22"/>
        </w:rPr>
        <w:t>(euro 900,00, oltre IVA, in rapporto ad ogni volontario assegnato)</w:t>
      </w:r>
      <w:r w:rsidRPr="00A07C12">
        <w:rPr>
          <w:color w:val="000000"/>
          <w:sz w:val="22"/>
          <w:szCs w:val="22"/>
        </w:rPr>
        <w:t xml:space="preserve"> con accredito sul cc/bancario </w:t>
      </w:r>
      <w:r w:rsidRPr="00A07C12">
        <w:rPr>
          <w:color w:val="222222"/>
          <w:sz w:val="22"/>
          <w:szCs w:val="22"/>
        </w:rPr>
        <w:t xml:space="preserve"> </w:t>
      </w:r>
      <w:r w:rsidRPr="00A07C12">
        <w:rPr>
          <w:color w:val="000000"/>
          <w:sz w:val="22"/>
          <w:szCs w:val="22"/>
        </w:rPr>
        <w:t>intestato alla predetta Associazione UNEC</w:t>
      </w:r>
      <w:r w:rsidRPr="00A07C12">
        <w:rPr>
          <w:i/>
          <w:color w:val="000000"/>
          <w:sz w:val="22"/>
          <w:szCs w:val="22"/>
        </w:rPr>
        <w:t>;</w:t>
      </w:r>
      <w:r w:rsidRPr="00A07C12">
        <w:rPr>
          <w:color w:val="000000"/>
          <w:sz w:val="22"/>
          <w:szCs w:val="22"/>
        </w:rPr>
        <w:t xml:space="preserve"> in caso di ritardo del pagamento, saranno comunque dovuti gli interessi così come previsto dal Decreto Legge 231/02 e dalle sue successive integrazioni e modificazioni. </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lastRenderedPageBreak/>
        <w:t>Di impegnarsi nelle attività di co-progettazione, secondo le indicazioni dell’UNEC, attraverso le formalità che saranno eventualmente richieste, senza che ciò preveda per l’Ente ulteriori spese.</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Di porre a carico di questo Comune le spese di trasferta degli operatori volontari in servizio civile e degli OLP (Operatori Locali di Progetto) per la partecipazione a corsi di formazione, tutoraggio, convegni e/o incontri promossi dall’Associazione UNEC, così come sono a carico di questo Comune le spese per il pagamento di eventuali straordinari o altri oneri agli OLP incaricati.</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Di garantire agli operatori volontari conformi e adeguate sedi, strutture e attrezzature informatiche, tecniche ed ogni altro supporto e bene necessario per la buona riuscita del programma/progetto, a seconda del settore d’impiego.</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Di delegare per i successivi adempimenti necessari per l’attuazione del progetto e per la determina di liquidazione del rimborso pattuito, nonché per tutti i rapporti con la predetta Associazione UNEC, D’</w:t>
      </w:r>
      <w:proofErr w:type="spellStart"/>
      <w:r w:rsidRPr="00A07C12">
        <w:rPr>
          <w:color w:val="000000"/>
          <w:sz w:val="22"/>
          <w:szCs w:val="22"/>
        </w:rPr>
        <w:t>Addezio</w:t>
      </w:r>
      <w:proofErr w:type="spellEnd"/>
      <w:r w:rsidRPr="00A07C12">
        <w:rPr>
          <w:color w:val="000000"/>
          <w:sz w:val="22"/>
          <w:szCs w:val="22"/>
        </w:rPr>
        <w:t xml:space="preserve"> Gerardo, dipendente di questo Comune.</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Di impegnare a favore dell’Associazione UNEC</w:t>
      </w:r>
      <w:r w:rsidRPr="00A07C12">
        <w:rPr>
          <w:color w:val="000000"/>
          <w:spacing w:val="-2"/>
          <w:sz w:val="22"/>
          <w:szCs w:val="22"/>
        </w:rPr>
        <w:t xml:space="preserve"> </w:t>
      </w:r>
      <w:r w:rsidRPr="00A07C12">
        <w:rPr>
          <w:color w:val="000000"/>
          <w:sz w:val="22"/>
          <w:szCs w:val="22"/>
        </w:rPr>
        <w:t>la somma di Euro 540,00 (</w:t>
      </w:r>
      <w:proofErr w:type="spellStart"/>
      <w:r w:rsidRPr="00A07C12">
        <w:rPr>
          <w:color w:val="000000"/>
          <w:sz w:val="22"/>
          <w:szCs w:val="22"/>
        </w:rPr>
        <w:t>cinquecentoquaranta</w:t>
      </w:r>
      <w:proofErr w:type="spellEnd"/>
      <w:r w:rsidRPr="00A07C12">
        <w:rPr>
          <w:color w:val="000000"/>
          <w:sz w:val="22"/>
          <w:szCs w:val="22"/>
        </w:rPr>
        <w:t xml:space="preserve">/00), oltre IVA, sul capitolo n° </w:t>
      </w:r>
      <w:r w:rsidR="000C6D76">
        <w:rPr>
          <w:color w:val="000000"/>
          <w:sz w:val="22"/>
          <w:szCs w:val="22"/>
        </w:rPr>
        <w:t>10602/5</w:t>
      </w:r>
      <w:r w:rsidRPr="00A07C12">
        <w:rPr>
          <w:color w:val="000000"/>
          <w:sz w:val="22"/>
          <w:szCs w:val="22"/>
        </w:rPr>
        <w:t xml:space="preserve"> del corrente bilancio e la somma di euro 2.700,00 (duemilasettecento/00), oltre IVA </w:t>
      </w:r>
      <w:r w:rsidRPr="00A07C12">
        <w:rPr>
          <w:i/>
          <w:color w:val="000000"/>
          <w:sz w:val="22"/>
          <w:szCs w:val="22"/>
        </w:rPr>
        <w:t>(euro 9.000,00, oltre IVA, in rapporto ad ogni volontario assegnato)</w:t>
      </w:r>
      <w:r w:rsidRPr="00A07C12">
        <w:rPr>
          <w:color w:val="000000"/>
          <w:sz w:val="22"/>
          <w:szCs w:val="22"/>
        </w:rPr>
        <w:t xml:space="preserve"> sul capitolo n° </w:t>
      </w:r>
      <w:r w:rsidR="000C6D76">
        <w:rPr>
          <w:color w:val="000000"/>
          <w:sz w:val="22"/>
          <w:szCs w:val="22"/>
        </w:rPr>
        <w:t>10602/5</w:t>
      </w:r>
      <w:r w:rsidRPr="00A07C12">
        <w:rPr>
          <w:color w:val="000000"/>
          <w:sz w:val="22"/>
          <w:szCs w:val="22"/>
        </w:rPr>
        <w:t>del corrente bilancio.</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Di trasmettere copia del presente atto agli Uffici preposti per i provvedimenti consequenziali;</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Di dare atto che il presente provvedimento, firmato dalle parti, costituisce accettazione reciproca e convenzione; eventuali adempimenti e spese di registrazione, in caso di necessità, sono a carico di questo Comune.</w:t>
      </w:r>
    </w:p>
    <w:p w:rsidR="00774165" w:rsidRPr="00A07C12" w:rsidRDefault="00774165" w:rsidP="00774165">
      <w:pPr>
        <w:pStyle w:val="Corpotesto"/>
        <w:numPr>
          <w:ilvl w:val="0"/>
          <w:numId w:val="32"/>
        </w:numPr>
        <w:tabs>
          <w:tab w:val="clear" w:pos="7597"/>
          <w:tab w:val="left" w:pos="284"/>
        </w:tabs>
        <w:suppressAutoHyphens/>
        <w:spacing w:before="120"/>
        <w:ind w:left="284" w:hanging="284"/>
      </w:pPr>
      <w:r w:rsidRPr="00A07C12">
        <w:rPr>
          <w:color w:val="000000"/>
          <w:sz w:val="22"/>
          <w:szCs w:val="22"/>
        </w:rPr>
        <w:t>Di dichiarare, con separata votazione favorevole palese e unanime, il presente atto immediatamente eseguibile.</w:t>
      </w:r>
    </w:p>
    <w:p w:rsidR="00774165" w:rsidRPr="00A07C12" w:rsidRDefault="00774165" w:rsidP="00774165">
      <w:pPr>
        <w:pStyle w:val="Corpotesto"/>
        <w:spacing w:before="120"/>
        <w:rPr>
          <w:i/>
          <w:color w:val="000000"/>
          <w:sz w:val="22"/>
          <w:szCs w:val="22"/>
        </w:rPr>
      </w:pPr>
    </w:p>
    <w:p w:rsidR="000857DA" w:rsidRDefault="000857DA" w:rsidP="000857DA">
      <w:pPr>
        <w:spacing w:line="252" w:lineRule="auto"/>
        <w:ind w:left="178" w:right="62"/>
        <w:jc w:val="both"/>
        <w:rPr>
          <w:rFonts w:ascii="Arial" w:hAnsi="Arial" w:cs="Arial"/>
          <w:color w:val="3F3F3F"/>
          <w:sz w:val="24"/>
          <w:szCs w:val="24"/>
        </w:rPr>
      </w:pPr>
    </w:p>
    <w:p w:rsidR="00E2677B" w:rsidRDefault="00E2677B" w:rsidP="000857DA">
      <w:pPr>
        <w:spacing w:line="252" w:lineRule="auto"/>
        <w:ind w:left="178" w:right="62"/>
        <w:jc w:val="both"/>
        <w:rPr>
          <w:rFonts w:ascii="Arial" w:hAnsi="Arial" w:cs="Arial"/>
          <w:color w:val="3F3F3F"/>
          <w:sz w:val="24"/>
          <w:szCs w:val="24"/>
        </w:rPr>
      </w:pPr>
    </w:p>
    <w:p w:rsidR="00E2677B" w:rsidRDefault="00E2677B" w:rsidP="000857DA">
      <w:pPr>
        <w:spacing w:line="252" w:lineRule="auto"/>
        <w:ind w:left="178" w:right="62"/>
        <w:jc w:val="both"/>
        <w:rPr>
          <w:rFonts w:ascii="Arial" w:hAnsi="Arial" w:cs="Arial"/>
          <w:color w:val="3F3F3F"/>
          <w:sz w:val="24"/>
          <w:szCs w:val="24"/>
        </w:rPr>
      </w:pPr>
    </w:p>
    <w:p w:rsidR="00E2677B" w:rsidRDefault="00E2677B"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B43CD8" w:rsidRDefault="00B43CD8" w:rsidP="000857DA">
      <w:pPr>
        <w:spacing w:line="252" w:lineRule="auto"/>
        <w:ind w:left="178" w:right="62"/>
        <w:jc w:val="both"/>
        <w:rPr>
          <w:rFonts w:ascii="Arial" w:hAnsi="Arial" w:cs="Arial"/>
          <w:color w:val="3F3F3F"/>
          <w:sz w:val="24"/>
          <w:szCs w:val="24"/>
        </w:rPr>
      </w:pPr>
    </w:p>
    <w:p w:rsidR="00B43CD8" w:rsidRDefault="00B43CD8" w:rsidP="000857DA">
      <w:pPr>
        <w:spacing w:line="252" w:lineRule="auto"/>
        <w:ind w:left="178" w:right="62"/>
        <w:jc w:val="both"/>
        <w:rPr>
          <w:rFonts w:ascii="Arial" w:hAnsi="Arial" w:cs="Arial"/>
          <w:color w:val="3F3F3F"/>
          <w:sz w:val="24"/>
          <w:szCs w:val="24"/>
        </w:rPr>
      </w:pPr>
    </w:p>
    <w:p w:rsidR="00B43CD8" w:rsidRDefault="00B43CD8" w:rsidP="000857DA">
      <w:pPr>
        <w:spacing w:line="252" w:lineRule="auto"/>
        <w:ind w:left="178" w:right="62"/>
        <w:jc w:val="both"/>
        <w:rPr>
          <w:rFonts w:ascii="Arial" w:hAnsi="Arial" w:cs="Arial"/>
          <w:color w:val="3F3F3F"/>
          <w:sz w:val="24"/>
          <w:szCs w:val="24"/>
        </w:rPr>
      </w:pPr>
    </w:p>
    <w:p w:rsidR="00B43CD8" w:rsidRDefault="00B43CD8"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C71ED9" w:rsidRDefault="00C71ED9" w:rsidP="000857DA">
      <w:pPr>
        <w:spacing w:line="252" w:lineRule="auto"/>
        <w:ind w:left="178" w:right="62"/>
        <w:jc w:val="both"/>
        <w:rPr>
          <w:rFonts w:ascii="Arial" w:hAnsi="Arial" w:cs="Arial"/>
          <w:color w:val="3F3F3F"/>
          <w:sz w:val="24"/>
          <w:szCs w:val="24"/>
        </w:rPr>
      </w:pPr>
    </w:p>
    <w:p w:rsidR="00E2677B" w:rsidRDefault="00E2677B" w:rsidP="000857DA">
      <w:pPr>
        <w:spacing w:line="252" w:lineRule="auto"/>
        <w:ind w:left="178" w:right="62"/>
        <w:jc w:val="both"/>
        <w:rPr>
          <w:rFonts w:ascii="Arial" w:hAnsi="Arial" w:cs="Arial"/>
          <w:color w:val="3F3F3F"/>
          <w:sz w:val="24"/>
          <w:szCs w:val="24"/>
        </w:rPr>
      </w:pPr>
    </w:p>
    <w:p w:rsidR="00E2677B" w:rsidRDefault="00E2677B" w:rsidP="000857DA">
      <w:pPr>
        <w:spacing w:line="252" w:lineRule="auto"/>
        <w:ind w:left="178" w:right="62"/>
        <w:jc w:val="both"/>
        <w:rPr>
          <w:rFonts w:ascii="Arial" w:hAnsi="Arial" w:cs="Arial"/>
          <w:color w:val="3F3F3F"/>
          <w:sz w:val="24"/>
          <w:szCs w:val="24"/>
        </w:rPr>
      </w:pPr>
    </w:p>
    <w:p w:rsidR="008B1E5F" w:rsidRPr="000857DA" w:rsidRDefault="00452F27" w:rsidP="00452F27">
      <w:pPr>
        <w:pStyle w:val="Titolo1"/>
        <w:tabs>
          <w:tab w:val="clear" w:pos="2552"/>
          <w:tab w:val="clear" w:pos="6946"/>
        </w:tabs>
        <w:rPr>
          <w:rFonts w:ascii="Arial" w:hAnsi="Arial" w:cs="Arial"/>
          <w:color w:val="FF0000"/>
          <w:szCs w:val="24"/>
        </w:rPr>
      </w:pPr>
      <w:r w:rsidRPr="000857DA">
        <w:rPr>
          <w:rFonts w:ascii="Arial" w:hAnsi="Arial" w:cs="Arial"/>
          <w:szCs w:val="24"/>
        </w:rPr>
        <w:lastRenderedPageBreak/>
        <w:t>L</w:t>
      </w:r>
      <w:r w:rsidR="00DD3C52" w:rsidRPr="000857DA">
        <w:rPr>
          <w:rFonts w:ascii="Arial" w:hAnsi="Arial" w:cs="Arial"/>
          <w:szCs w:val="24"/>
        </w:rPr>
        <w:t xml:space="preserve">etto, confermato e sottoscritto     </w:t>
      </w:r>
    </w:p>
    <w:p w:rsidR="00452F27" w:rsidRPr="0095650F" w:rsidRDefault="008B1E5F" w:rsidP="00452F27">
      <w:pPr>
        <w:pStyle w:val="Titolo1"/>
        <w:tabs>
          <w:tab w:val="clear" w:pos="2552"/>
          <w:tab w:val="clear" w:pos="6946"/>
        </w:tabs>
        <w:rPr>
          <w:rFonts w:ascii="Arial" w:hAnsi="Arial" w:cs="Arial"/>
          <w:szCs w:val="24"/>
        </w:rPr>
      </w:pP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sidR="00452F27" w:rsidRPr="0095650F">
        <w:rPr>
          <w:rFonts w:ascii="Arial" w:hAnsi="Arial" w:cs="Arial"/>
          <w:szCs w:val="24"/>
        </w:rPr>
        <w:t>IL SINDACO</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z w:val="24"/>
          <w:szCs w:val="24"/>
        </w:rPr>
        <w:t xml:space="preserve"> IL SEGRETARIO COMUNALE</w:t>
      </w:r>
      <w:r w:rsidRPr="0095650F">
        <w:rPr>
          <w:rFonts w:ascii="Arial" w:hAnsi="Arial" w:cs="Arial"/>
          <w:sz w:val="24"/>
          <w:szCs w:val="24"/>
        </w:rPr>
        <w:tab/>
        <w:t xml:space="preserve">      </w:t>
      </w:r>
      <w:r w:rsidR="00EA37BC">
        <w:rPr>
          <w:rFonts w:ascii="Arial" w:hAnsi="Arial" w:cs="Arial"/>
          <w:sz w:val="24"/>
          <w:szCs w:val="24"/>
        </w:rPr>
        <w:t xml:space="preserve">     </w:t>
      </w:r>
      <w:r w:rsidR="009B0334">
        <w:rPr>
          <w:rFonts w:ascii="Arial" w:hAnsi="Arial" w:cs="Arial"/>
          <w:sz w:val="24"/>
          <w:szCs w:val="24"/>
        </w:rPr>
        <w:t xml:space="preserve">   </w:t>
      </w:r>
      <w:r w:rsidR="00E603FD">
        <w:rPr>
          <w:rFonts w:ascii="Arial" w:hAnsi="Arial" w:cs="Arial"/>
          <w:sz w:val="24"/>
          <w:szCs w:val="24"/>
        </w:rPr>
        <w:t xml:space="preserve">   </w:t>
      </w:r>
      <w:r w:rsidR="00EA37BC">
        <w:rPr>
          <w:rFonts w:ascii="Arial" w:hAnsi="Arial" w:cs="Arial"/>
          <w:sz w:val="24"/>
          <w:szCs w:val="24"/>
        </w:rPr>
        <w:t xml:space="preserve">Antonio MERCURI </w:t>
      </w:r>
      <w:r w:rsidRPr="0095650F">
        <w:rPr>
          <w:rFonts w:ascii="Arial" w:hAnsi="Arial" w:cs="Arial"/>
          <w:sz w:val="24"/>
          <w:szCs w:val="24"/>
        </w:rPr>
        <w:t xml:space="preserve">                      </w:t>
      </w:r>
    </w:p>
    <w:p w:rsidR="00452F27" w:rsidRPr="0095650F" w:rsidRDefault="00DE5340" w:rsidP="00452F27">
      <w:pPr>
        <w:pStyle w:val="Titolo1"/>
        <w:tabs>
          <w:tab w:val="clear" w:pos="453"/>
          <w:tab w:val="clear" w:pos="2552"/>
          <w:tab w:val="clear" w:pos="6946"/>
          <w:tab w:val="clear" w:pos="7597"/>
          <w:tab w:val="left" w:pos="142"/>
        </w:tabs>
        <w:rPr>
          <w:rFonts w:ascii="Arial" w:hAnsi="Arial" w:cs="Arial"/>
          <w:szCs w:val="24"/>
        </w:rPr>
      </w:pPr>
      <w:r>
        <w:rPr>
          <w:rFonts w:ascii="Arial" w:hAnsi="Arial" w:cs="Arial"/>
          <w:szCs w:val="24"/>
        </w:rPr>
        <w:t xml:space="preserve"> </w:t>
      </w:r>
      <w:r w:rsidR="00B54410" w:rsidRPr="0095650F">
        <w:rPr>
          <w:rFonts w:ascii="Arial" w:hAnsi="Arial" w:cs="Arial"/>
          <w:szCs w:val="24"/>
        </w:rPr>
        <w:t xml:space="preserve"> </w:t>
      </w:r>
      <w:r w:rsidR="00452F27" w:rsidRPr="0095650F">
        <w:rPr>
          <w:rFonts w:ascii="Arial" w:hAnsi="Arial" w:cs="Arial"/>
          <w:szCs w:val="24"/>
        </w:rPr>
        <w:t xml:space="preserve"> </w:t>
      </w:r>
      <w:proofErr w:type="spellStart"/>
      <w:r w:rsidR="00452F27" w:rsidRPr="0095650F">
        <w:rPr>
          <w:rFonts w:ascii="Arial" w:hAnsi="Arial" w:cs="Arial"/>
          <w:szCs w:val="24"/>
        </w:rPr>
        <w:t>Dr.Cesidio</w:t>
      </w:r>
      <w:proofErr w:type="spellEnd"/>
      <w:r w:rsidR="00452F27" w:rsidRPr="0095650F">
        <w:rPr>
          <w:rFonts w:ascii="Arial" w:hAnsi="Arial" w:cs="Arial"/>
          <w:szCs w:val="24"/>
        </w:rPr>
        <w:t xml:space="preserve"> FALCONE                                                                      </w:t>
      </w:r>
    </w:p>
    <w:p w:rsidR="00452F27" w:rsidRPr="0095650F" w:rsidRDefault="00452F27" w:rsidP="00452F27">
      <w:pPr>
        <w:rPr>
          <w:rFonts w:ascii="Arial" w:hAnsi="Arial" w:cs="Arial"/>
          <w:snapToGrid w:val="0"/>
          <w:sz w:val="24"/>
          <w:szCs w:val="24"/>
          <w:u w:val="double"/>
        </w:rPr>
      </w:pPr>
      <w:r w:rsidRPr="0095650F">
        <w:rPr>
          <w:rFonts w:ascii="Arial" w:hAnsi="Arial" w:cs="Arial"/>
          <w:snapToGrid w:val="0"/>
          <w:sz w:val="24"/>
          <w:szCs w:val="24"/>
          <w:u w:val="double"/>
        </w:rPr>
        <w:t>------------------------------------------------------------------------------------------------------------------------</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Si attesta che copia della </w:t>
      </w:r>
      <w:proofErr w:type="spellStart"/>
      <w:r w:rsidRPr="0095650F">
        <w:rPr>
          <w:rFonts w:ascii="Arial" w:hAnsi="Arial" w:cs="Arial"/>
          <w:snapToGrid w:val="0"/>
          <w:sz w:val="24"/>
          <w:szCs w:val="24"/>
        </w:rPr>
        <w:t>suestesa</w:t>
      </w:r>
      <w:proofErr w:type="spellEnd"/>
      <w:r w:rsidRPr="0095650F">
        <w:rPr>
          <w:rFonts w:ascii="Arial" w:hAnsi="Arial" w:cs="Arial"/>
          <w:snapToGrid w:val="0"/>
          <w:sz w:val="24"/>
          <w:szCs w:val="24"/>
        </w:rPr>
        <w:t xml:space="preserve"> deliberazione viene pubblicata all’Albo Pretorio Informatico di questo Comune sul sito istituzionale www.comune.bisegna.aq.it per  15 giorni consecutivi a partire dal </w:t>
      </w:r>
      <w:r w:rsidR="00BA3107" w:rsidRPr="0095650F">
        <w:rPr>
          <w:rFonts w:ascii="Arial" w:hAnsi="Arial" w:cs="Arial"/>
          <w:b/>
          <w:snapToGrid w:val="0"/>
          <w:sz w:val="24"/>
          <w:szCs w:val="24"/>
        </w:rPr>
        <w:t xml:space="preserve"> </w:t>
      </w:r>
      <w:r w:rsidR="00351824">
        <w:rPr>
          <w:rFonts w:ascii="Arial" w:hAnsi="Arial" w:cs="Arial"/>
          <w:b/>
          <w:snapToGrid w:val="0"/>
          <w:sz w:val="24"/>
          <w:szCs w:val="24"/>
        </w:rPr>
        <w:t>10</w:t>
      </w:r>
      <w:r w:rsidR="002F246A">
        <w:rPr>
          <w:rFonts w:ascii="Arial" w:hAnsi="Arial" w:cs="Arial"/>
          <w:b/>
          <w:snapToGrid w:val="0"/>
          <w:sz w:val="24"/>
          <w:szCs w:val="24"/>
        </w:rPr>
        <w:t>/</w:t>
      </w:r>
      <w:r w:rsidR="00506DC2">
        <w:rPr>
          <w:rFonts w:ascii="Arial" w:hAnsi="Arial" w:cs="Arial"/>
          <w:b/>
          <w:snapToGrid w:val="0"/>
          <w:sz w:val="24"/>
          <w:szCs w:val="24"/>
        </w:rPr>
        <w:t>0</w:t>
      </w:r>
      <w:r w:rsidR="00351824">
        <w:rPr>
          <w:rFonts w:ascii="Arial" w:hAnsi="Arial" w:cs="Arial"/>
          <w:b/>
          <w:snapToGrid w:val="0"/>
          <w:sz w:val="24"/>
          <w:szCs w:val="24"/>
        </w:rPr>
        <w:t>4</w:t>
      </w:r>
      <w:r w:rsidR="002F246A">
        <w:rPr>
          <w:rFonts w:ascii="Arial" w:hAnsi="Arial" w:cs="Arial"/>
          <w:b/>
          <w:snapToGrid w:val="0"/>
          <w:sz w:val="24"/>
          <w:szCs w:val="24"/>
        </w:rPr>
        <w:t>/20</w:t>
      </w:r>
      <w:r w:rsidR="00506DC2">
        <w:rPr>
          <w:rFonts w:ascii="Arial" w:hAnsi="Arial" w:cs="Arial"/>
          <w:b/>
          <w:snapToGrid w:val="0"/>
          <w:sz w:val="24"/>
          <w:szCs w:val="24"/>
        </w:rPr>
        <w:t>20</w:t>
      </w:r>
      <w:r w:rsidRPr="0095650F">
        <w:rPr>
          <w:rFonts w:ascii="Arial" w:hAnsi="Arial" w:cs="Arial"/>
          <w:snapToGrid w:val="0"/>
          <w:sz w:val="24"/>
          <w:szCs w:val="24"/>
        </w:rPr>
        <w:t xml:space="preserve">., ai sensi dell’art.124, comma 1, del </w:t>
      </w:r>
      <w:proofErr w:type="spellStart"/>
      <w:r w:rsidRPr="0095650F">
        <w:rPr>
          <w:rFonts w:ascii="Arial" w:hAnsi="Arial" w:cs="Arial"/>
          <w:snapToGrid w:val="0"/>
          <w:sz w:val="24"/>
          <w:szCs w:val="24"/>
        </w:rPr>
        <w:t>D.Lgs.</w:t>
      </w:r>
      <w:proofErr w:type="spellEnd"/>
      <w:r w:rsidRPr="0095650F">
        <w:rPr>
          <w:rFonts w:ascii="Arial" w:hAnsi="Arial" w:cs="Arial"/>
          <w:snapToGrid w:val="0"/>
          <w:sz w:val="24"/>
          <w:szCs w:val="24"/>
        </w:rPr>
        <w:t xml:space="preserve"> n.267/2000 ed art.32, comma 1, della L.n.69/2009.</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EA37BC"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Bisegna,</w:t>
      </w:r>
      <w:r w:rsidR="00351824" w:rsidRPr="001D2AD9">
        <w:rPr>
          <w:rFonts w:ascii="Arial" w:hAnsi="Arial" w:cs="Arial"/>
          <w:b/>
          <w:snapToGrid w:val="0"/>
          <w:sz w:val="24"/>
          <w:szCs w:val="24"/>
        </w:rPr>
        <w:t>10</w:t>
      </w:r>
      <w:r w:rsidR="002F246A" w:rsidRPr="001D2AD9">
        <w:rPr>
          <w:rFonts w:ascii="Arial" w:hAnsi="Arial" w:cs="Arial"/>
          <w:b/>
          <w:snapToGrid w:val="0"/>
          <w:sz w:val="24"/>
          <w:szCs w:val="24"/>
        </w:rPr>
        <w:t>/</w:t>
      </w:r>
      <w:r w:rsidR="00506DC2">
        <w:rPr>
          <w:rFonts w:ascii="Arial" w:hAnsi="Arial" w:cs="Arial"/>
          <w:b/>
          <w:snapToGrid w:val="0"/>
          <w:sz w:val="24"/>
          <w:szCs w:val="24"/>
        </w:rPr>
        <w:t>0</w:t>
      </w:r>
      <w:r w:rsidR="00351824">
        <w:rPr>
          <w:rFonts w:ascii="Arial" w:hAnsi="Arial" w:cs="Arial"/>
          <w:b/>
          <w:snapToGrid w:val="0"/>
          <w:sz w:val="24"/>
          <w:szCs w:val="24"/>
        </w:rPr>
        <w:t>4</w:t>
      </w:r>
      <w:r w:rsidR="002F246A">
        <w:rPr>
          <w:rFonts w:ascii="Arial" w:hAnsi="Arial" w:cs="Arial"/>
          <w:b/>
          <w:snapToGrid w:val="0"/>
          <w:sz w:val="24"/>
          <w:szCs w:val="24"/>
        </w:rPr>
        <w:t>/20</w:t>
      </w:r>
      <w:r w:rsidR="00506DC2">
        <w:rPr>
          <w:rFonts w:ascii="Arial" w:hAnsi="Arial" w:cs="Arial"/>
          <w:b/>
          <w:snapToGrid w:val="0"/>
          <w:sz w:val="24"/>
          <w:szCs w:val="24"/>
        </w:rPr>
        <w:t>20</w:t>
      </w:r>
    </w:p>
    <w:p w:rsidR="00452F27" w:rsidRPr="00EA37BC"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 xml:space="preserve">ILSEGRETARIO COMUNALE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bookmarkStart w:id="2" w:name="_GoBack"/>
      <w:bookmarkEnd w:id="2"/>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________________________________________________________________________</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Il sottoscritto Segretario Comunale, visti gli atti d’ufficio</w:t>
      </w:r>
    </w:p>
    <w:p w:rsidR="00452F27" w:rsidRPr="0095650F"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ATTESTA</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che la presente deliberazione</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DD3C52" w:rsidP="00452F27">
      <w:pPr>
        <w:numPr>
          <w:ilvl w:val="0"/>
          <w:numId w:val="1"/>
        </w:num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stata dichiarata immediatamente eseguibile il giorno</w:t>
      </w:r>
      <w:r w:rsidR="0094145E" w:rsidRPr="0095650F">
        <w:rPr>
          <w:rFonts w:ascii="Arial" w:hAnsi="Arial" w:cs="Arial"/>
          <w:snapToGrid w:val="0"/>
          <w:sz w:val="24"/>
          <w:szCs w:val="24"/>
        </w:rPr>
        <w:t xml:space="preserve"> </w:t>
      </w:r>
      <w:r w:rsidR="001D2AD9">
        <w:rPr>
          <w:rFonts w:ascii="Arial" w:hAnsi="Arial" w:cs="Arial"/>
          <w:snapToGrid w:val="0"/>
          <w:sz w:val="24"/>
          <w:szCs w:val="24"/>
        </w:rPr>
        <w:t>06/03/2020</w:t>
      </w:r>
      <w:r w:rsidR="00BE78E7">
        <w:rPr>
          <w:rFonts w:ascii="Arial" w:hAnsi="Arial" w:cs="Arial"/>
          <w:snapToGrid w:val="0"/>
          <w:sz w:val="24"/>
          <w:szCs w:val="24"/>
        </w:rPr>
        <w:t xml:space="preserve"> </w:t>
      </w:r>
    </w:p>
    <w:p w:rsidR="00452F27" w:rsidRPr="0095650F" w:rsidRDefault="00DD3C52" w:rsidP="00AE3D92">
      <w:pPr>
        <w:tabs>
          <w:tab w:val="left" w:pos="453"/>
          <w:tab w:val="left" w:pos="6237"/>
        </w:tabs>
        <w:ind w:left="720"/>
        <w:jc w:val="both"/>
        <w:rPr>
          <w:rFonts w:ascii="Arial" w:hAnsi="Arial" w:cs="Arial"/>
          <w:snapToGrid w:val="0"/>
          <w:sz w:val="24"/>
          <w:szCs w:val="24"/>
        </w:rPr>
      </w:pPr>
      <w:r w:rsidRPr="0095650F">
        <w:rPr>
          <w:rFonts w:ascii="Arial" w:hAnsi="Arial" w:cs="Arial"/>
          <w:snapToGrid w:val="0"/>
          <w:sz w:val="24"/>
          <w:szCs w:val="24"/>
        </w:rPr>
        <w:t>(</w:t>
      </w:r>
      <w:r w:rsidR="00452F27" w:rsidRPr="0095650F">
        <w:rPr>
          <w:rFonts w:ascii="Arial" w:hAnsi="Arial" w:cs="Arial"/>
          <w:snapToGrid w:val="0"/>
          <w:sz w:val="24"/>
          <w:szCs w:val="24"/>
        </w:rPr>
        <w:t xml:space="preserve">art.134, co.4 </w:t>
      </w:r>
      <w:proofErr w:type="spellStart"/>
      <w:r w:rsidR="00452F27" w:rsidRPr="0095650F">
        <w:rPr>
          <w:rFonts w:ascii="Arial" w:hAnsi="Arial" w:cs="Arial"/>
          <w:snapToGrid w:val="0"/>
          <w:sz w:val="24"/>
          <w:szCs w:val="24"/>
        </w:rPr>
        <w:t>D.Lgs.</w:t>
      </w:r>
      <w:proofErr w:type="spellEnd"/>
      <w:r w:rsidR="00452F27" w:rsidRPr="0095650F">
        <w:rPr>
          <w:rFonts w:ascii="Arial" w:hAnsi="Arial" w:cs="Arial"/>
          <w:snapToGrid w:val="0"/>
          <w:sz w:val="24"/>
          <w:szCs w:val="24"/>
        </w:rPr>
        <w:t xml:space="preserve"> 267/2000); </w:t>
      </w:r>
    </w:p>
    <w:p w:rsidR="00452F27" w:rsidRPr="0095650F" w:rsidRDefault="00DD3C52" w:rsidP="00DD3C52">
      <w:pPr>
        <w:numPr>
          <w:ilvl w:val="0"/>
          <w:numId w:val="1"/>
        </w:num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divenuta esecutiva il giorno_____________</w:t>
      </w:r>
      <w:r w:rsidRPr="0095650F">
        <w:rPr>
          <w:rFonts w:ascii="Arial" w:hAnsi="Arial" w:cs="Arial"/>
          <w:snapToGrid w:val="0"/>
          <w:sz w:val="24"/>
          <w:szCs w:val="24"/>
        </w:rPr>
        <w:t xml:space="preserve">_____, perché decorsi 10 giorni </w:t>
      </w:r>
      <w:r w:rsidR="00452F27" w:rsidRPr="0095650F">
        <w:rPr>
          <w:rFonts w:ascii="Arial" w:hAnsi="Arial" w:cs="Arial"/>
          <w:snapToGrid w:val="0"/>
          <w:sz w:val="24"/>
          <w:szCs w:val="24"/>
        </w:rPr>
        <w:t>consecutivi dalla pubblicazione (art.134, co.3 D.Lgs.267/2000).</w:t>
      </w:r>
    </w:p>
    <w:p w:rsidR="00DD3C52" w:rsidRPr="0095650F" w:rsidRDefault="00DD3C52"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Bisegna, </w:t>
      </w:r>
      <w:r w:rsidR="002F246A" w:rsidRPr="002F246A">
        <w:rPr>
          <w:rFonts w:ascii="Arial" w:hAnsi="Arial" w:cs="Arial"/>
          <w:b/>
          <w:snapToGrid w:val="0"/>
          <w:sz w:val="24"/>
          <w:szCs w:val="24"/>
        </w:rPr>
        <w:t>10/</w:t>
      </w:r>
      <w:r w:rsidR="00481E12">
        <w:rPr>
          <w:rFonts w:ascii="Arial" w:hAnsi="Arial" w:cs="Arial"/>
          <w:b/>
          <w:snapToGrid w:val="0"/>
          <w:sz w:val="24"/>
          <w:szCs w:val="24"/>
        </w:rPr>
        <w:t>01</w:t>
      </w:r>
      <w:r w:rsidR="002F246A" w:rsidRPr="002F246A">
        <w:rPr>
          <w:rFonts w:ascii="Arial" w:hAnsi="Arial" w:cs="Arial"/>
          <w:b/>
          <w:snapToGrid w:val="0"/>
          <w:sz w:val="24"/>
          <w:szCs w:val="24"/>
        </w:rPr>
        <w:t>/20</w:t>
      </w:r>
      <w:r w:rsidR="00481E12">
        <w:rPr>
          <w:rFonts w:ascii="Arial" w:hAnsi="Arial" w:cs="Arial"/>
          <w:b/>
          <w:snapToGrid w:val="0"/>
          <w:sz w:val="24"/>
          <w:szCs w:val="24"/>
        </w:rPr>
        <w:t>20</w:t>
      </w:r>
      <w:r w:rsidRPr="0095650F">
        <w:rPr>
          <w:rFonts w:ascii="Arial" w:hAnsi="Arial" w:cs="Arial"/>
          <w:snapToGrid w:val="0"/>
          <w:sz w:val="24"/>
          <w:szCs w:val="24"/>
        </w:rPr>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DD3C52" w:rsidRPr="0095650F" w:rsidRDefault="00DD3C52" w:rsidP="00452F27">
      <w:pPr>
        <w:tabs>
          <w:tab w:val="left" w:pos="453"/>
          <w:tab w:val="left" w:pos="6237"/>
        </w:tabs>
        <w:jc w:val="both"/>
        <w:rPr>
          <w:rFonts w:ascii="Arial" w:hAnsi="Arial" w:cs="Arial"/>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PARERE DI REGOLARITA’ TECNICA.</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Per quanto concerne la regolarità tecnica, ai sensi dell’art. 49 comma 1° del T.U.E.L. 267/2000, si esprime parere FAVOREVOLE.</w:t>
      </w:r>
    </w:p>
    <w:p w:rsidR="00452F27" w:rsidRPr="0095650F" w:rsidRDefault="00452F27" w:rsidP="00452F27">
      <w:pPr>
        <w:tabs>
          <w:tab w:val="left" w:pos="453"/>
          <w:tab w:val="left" w:pos="6237"/>
        </w:tabs>
        <w:jc w:val="right"/>
        <w:rPr>
          <w:rFonts w:ascii="Arial" w:hAnsi="Arial" w:cs="Arial"/>
          <w:sz w:val="24"/>
          <w:szCs w:val="24"/>
        </w:rPr>
      </w:pPr>
      <w:r w:rsidRPr="0095650F">
        <w:rPr>
          <w:rFonts w:ascii="Arial" w:hAnsi="Arial" w:cs="Arial"/>
          <w:snapToGrid w:val="0"/>
          <w:sz w:val="24"/>
          <w:szCs w:val="24"/>
        </w:rPr>
        <w:t xml:space="preserve"> </w:t>
      </w:r>
      <w:bookmarkStart w:id="3" w:name="Elenco5"/>
      <w:r w:rsidR="00DE5340">
        <w:rPr>
          <w:rFonts w:ascii="Arial" w:hAnsi="Arial" w:cs="Arial"/>
          <w:snapToGrid w:val="0"/>
          <w:sz w:val="24"/>
          <w:szCs w:val="24"/>
        </w:rPr>
        <w:fldChar w:fldCharType="begin">
          <w:ffData>
            <w:name w:val="Elenco5"/>
            <w:enabled/>
            <w:calcOnExit w:val="0"/>
            <w:ddList>
              <w:listEntry w:val="IL RESPONSABILE DEL SERVIZIO"/>
              <w:listEntry w:val="F.to IL RESPONSABILE DEL SERVIZIO "/>
              <w:listEntry w:val="IL RESPONSABILE DEL SERVIZIO INTERESSATO"/>
            </w:ddList>
          </w:ffData>
        </w:fldChar>
      </w:r>
      <w:r w:rsidR="00DE5340">
        <w:rPr>
          <w:rFonts w:ascii="Arial" w:hAnsi="Arial" w:cs="Arial"/>
          <w:snapToGrid w:val="0"/>
          <w:sz w:val="24"/>
          <w:szCs w:val="24"/>
        </w:rPr>
        <w:instrText xml:space="preserve"> FORMDROPDOWN </w:instrText>
      </w:r>
      <w:r w:rsidR="00DE5340">
        <w:rPr>
          <w:rFonts w:ascii="Arial" w:hAnsi="Arial" w:cs="Arial"/>
          <w:snapToGrid w:val="0"/>
          <w:sz w:val="24"/>
          <w:szCs w:val="24"/>
        </w:rPr>
      </w:r>
      <w:r w:rsidR="00DE5340">
        <w:rPr>
          <w:rFonts w:ascii="Arial" w:hAnsi="Arial" w:cs="Arial"/>
          <w:snapToGrid w:val="0"/>
          <w:sz w:val="24"/>
          <w:szCs w:val="24"/>
        </w:rPr>
        <w:fldChar w:fldCharType="end"/>
      </w:r>
      <w:bookmarkEnd w:id="3"/>
    </w:p>
    <w:p w:rsidR="00DD3C52" w:rsidRDefault="006C3FA4" w:rsidP="00E603FD">
      <w:pPr>
        <w:tabs>
          <w:tab w:val="left" w:pos="453"/>
          <w:tab w:val="left" w:pos="6237"/>
        </w:tabs>
        <w:ind w:left="360"/>
        <w:rPr>
          <w:rFonts w:ascii="Arial" w:hAnsi="Arial" w:cs="Arial"/>
          <w:b/>
          <w:snapToGrid w:val="0"/>
          <w:sz w:val="24"/>
        </w:rPr>
      </w:pPr>
      <w:r>
        <w:rPr>
          <w:rFonts w:ascii="Arial" w:hAnsi="Arial" w:cs="Arial"/>
          <w:sz w:val="24"/>
          <w:szCs w:val="24"/>
        </w:rPr>
        <w:t xml:space="preserve">                                                                                     </w:t>
      </w:r>
      <w:r w:rsidR="00E603FD">
        <w:rPr>
          <w:rFonts w:ascii="Arial" w:hAnsi="Arial" w:cs="Arial"/>
          <w:sz w:val="24"/>
          <w:szCs w:val="24"/>
        </w:rPr>
        <w:t xml:space="preserve"> </w:t>
      </w:r>
      <w:r>
        <w:rPr>
          <w:rFonts w:ascii="Arial" w:hAnsi="Arial" w:cs="Arial"/>
          <w:sz w:val="24"/>
          <w:szCs w:val="24"/>
        </w:rPr>
        <w:t xml:space="preserve"> </w:t>
      </w:r>
      <w:r w:rsidR="00E603FD" w:rsidRPr="0095650F">
        <w:rPr>
          <w:rFonts w:ascii="Arial" w:hAnsi="Arial" w:cs="Arial"/>
          <w:sz w:val="24"/>
          <w:szCs w:val="24"/>
        </w:rPr>
        <w:t xml:space="preserve">Dr.   Cesidio FALCONE                                                                      </w:t>
      </w: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DE5340"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IL RESPONSABILE DEL SERVIZIO"/>
              <w:listEntry w:val="F.to IL RESPONSABILE DEL SERVIZIO "/>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A876F6" w:rsidRDefault="006C3FA4" w:rsidP="00452F27">
      <w:pPr>
        <w:pBdr>
          <w:bottom w:val="single" w:sz="4" w:space="1" w:color="auto"/>
        </w:pBdr>
        <w:tabs>
          <w:tab w:val="left" w:pos="453"/>
          <w:tab w:val="left" w:pos="6237"/>
        </w:tabs>
        <w:jc w:val="both"/>
        <w:rPr>
          <w:rFonts w:ascii="Arial" w:hAnsi="Arial" w:cs="Arial"/>
          <w:b/>
          <w:snapToGrid w:val="0"/>
          <w:sz w:val="24"/>
        </w:rPr>
      </w:pPr>
      <w:r>
        <w:rPr>
          <w:rFonts w:ascii="Arial" w:hAnsi="Arial" w:cs="Arial"/>
          <w:b/>
          <w:snapToGrid w:val="0"/>
          <w:sz w:val="24"/>
        </w:rPr>
        <w:t xml:space="preserve">                                                                                          </w:t>
      </w:r>
      <w:r w:rsidR="00452F27" w:rsidRPr="006663A8">
        <w:rPr>
          <w:rFonts w:ascii="Arial" w:hAnsi="Arial" w:cs="Arial"/>
          <w:b/>
          <w:snapToGrid w:val="0"/>
          <w:sz w:val="24"/>
        </w:rPr>
        <w:t xml:space="preserve"> </w:t>
      </w:r>
      <w:r w:rsidRPr="0095650F">
        <w:rPr>
          <w:rFonts w:ascii="Arial" w:hAnsi="Arial" w:cs="Arial"/>
          <w:sz w:val="24"/>
          <w:szCs w:val="24"/>
        </w:rPr>
        <w:t xml:space="preserve">Dr. Cesidio FALCONE                                                                      </w:t>
      </w:r>
    </w:p>
    <w:p w:rsidR="00A876F6" w:rsidRPr="00A876F6" w:rsidRDefault="00A876F6" w:rsidP="00A876F6">
      <w:pPr>
        <w:rPr>
          <w:rFonts w:ascii="Arial" w:hAnsi="Arial" w:cs="Arial"/>
          <w:sz w:val="24"/>
        </w:rPr>
      </w:pPr>
    </w:p>
    <w:p w:rsidR="00A876F6" w:rsidRDefault="00A876F6" w:rsidP="00A876F6">
      <w:pPr>
        <w:rPr>
          <w:rFonts w:ascii="Arial" w:hAnsi="Arial" w:cs="Arial"/>
          <w:sz w:val="24"/>
        </w:rPr>
      </w:pPr>
    </w:p>
    <w:p w:rsidR="00A876F6" w:rsidRPr="0095650F" w:rsidRDefault="00A876F6" w:rsidP="00E603FD">
      <w:pPr>
        <w:tabs>
          <w:tab w:val="left" w:pos="453"/>
          <w:tab w:val="left" w:pos="6237"/>
        </w:tabs>
        <w:jc w:val="both"/>
        <w:rPr>
          <w:rFonts w:ascii="Arial" w:hAnsi="Arial" w:cs="Arial"/>
          <w:snapToGrid w:val="0"/>
          <w:sz w:val="24"/>
          <w:szCs w:val="24"/>
        </w:rPr>
      </w:pPr>
      <w:r>
        <w:rPr>
          <w:rFonts w:ascii="Arial" w:hAnsi="Arial" w:cs="Arial"/>
          <w:sz w:val="24"/>
        </w:rPr>
        <w:tab/>
      </w:r>
      <w:r w:rsidRPr="0095650F">
        <w:rPr>
          <w:rFonts w:ascii="Arial" w:hAnsi="Arial" w:cs="Arial"/>
          <w:sz w:val="24"/>
          <w:szCs w:val="24"/>
        </w:rPr>
        <w:t xml:space="preserve"> </w:t>
      </w:r>
    </w:p>
    <w:p w:rsidR="00A876F6" w:rsidRPr="0095650F" w:rsidRDefault="00A876F6" w:rsidP="00A876F6">
      <w:pPr>
        <w:tabs>
          <w:tab w:val="left" w:pos="453"/>
          <w:tab w:val="left" w:pos="6237"/>
        </w:tabs>
        <w:jc w:val="both"/>
        <w:rPr>
          <w:rFonts w:ascii="Arial" w:hAnsi="Arial" w:cs="Arial"/>
          <w:sz w:val="24"/>
          <w:szCs w:val="24"/>
        </w:rPr>
      </w:pPr>
    </w:p>
    <w:sectPr w:rsidR="00A876F6" w:rsidRPr="0095650F"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3"/>
    <w:multiLevelType w:val="singleLevel"/>
    <w:tmpl w:val="00000003"/>
    <w:name w:val="WW8Num5"/>
    <w:lvl w:ilvl="0">
      <w:start w:val="1"/>
      <w:numFmt w:val="lowerLetter"/>
      <w:lvlText w:val="%1)"/>
      <w:lvlJc w:val="left"/>
      <w:pPr>
        <w:tabs>
          <w:tab w:val="num" w:pos="810"/>
        </w:tabs>
        <w:ind w:left="810" w:hanging="405"/>
      </w:pPr>
      <w:rPr>
        <w:rFonts w:hint="default"/>
        <w:i w:val="0"/>
        <w:color w:val="000000"/>
        <w:sz w:val="22"/>
        <w:szCs w:val="22"/>
      </w:rPr>
    </w:lvl>
  </w:abstractNum>
  <w:abstractNum w:abstractNumId="2">
    <w:nsid w:val="00000004"/>
    <w:multiLevelType w:val="singleLevel"/>
    <w:tmpl w:val="00000004"/>
    <w:name w:val="WW8Num10"/>
    <w:lvl w:ilvl="0">
      <w:start w:val="1"/>
      <w:numFmt w:val="decimal"/>
      <w:lvlText w:val="%1."/>
      <w:lvlJc w:val="left"/>
      <w:pPr>
        <w:tabs>
          <w:tab w:val="num" w:pos="0"/>
        </w:tabs>
        <w:ind w:left="1530" w:hanging="360"/>
      </w:pPr>
      <w:rPr>
        <w:rFonts w:ascii="Times New Roman" w:eastAsia="Times New Roman" w:hAnsi="Times New Roman" w:cs="Times New Roman"/>
      </w:rPr>
    </w:lvl>
  </w:abstractNum>
  <w:abstractNum w:abstractNumId="3">
    <w:nsid w:val="02EA71A3"/>
    <w:multiLevelType w:val="hybridMultilevel"/>
    <w:tmpl w:val="B83A41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6556593"/>
    <w:multiLevelType w:val="hybridMultilevel"/>
    <w:tmpl w:val="E5EC3F4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215446ED"/>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B00D74"/>
    <w:multiLevelType w:val="hybridMultilevel"/>
    <w:tmpl w:val="CF4C3490"/>
    <w:lvl w:ilvl="0" w:tplc="83D0610E">
      <w:numFmt w:val="bullet"/>
      <w:lvlText w:val="-"/>
      <w:lvlJc w:val="left"/>
      <w:pPr>
        <w:ind w:left="538" w:hanging="360"/>
      </w:pPr>
      <w:rPr>
        <w:rFonts w:ascii="Arial" w:eastAsia="Times New Roman" w:hAnsi="Arial" w:cs="Arial"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7">
    <w:nsid w:val="21F862B9"/>
    <w:multiLevelType w:val="hybridMultilevel"/>
    <w:tmpl w:val="477248E0"/>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8">
    <w:nsid w:val="23F404A8"/>
    <w:multiLevelType w:val="hybridMultilevel"/>
    <w:tmpl w:val="980A269E"/>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9">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2D3A5C"/>
    <w:multiLevelType w:val="hybridMultilevel"/>
    <w:tmpl w:val="564C1BBA"/>
    <w:lvl w:ilvl="0" w:tplc="F7A62D8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7DC5CB1"/>
    <w:multiLevelType w:val="hybridMultilevel"/>
    <w:tmpl w:val="87266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3">
    <w:nsid w:val="2A1C24C4"/>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6E3AC0"/>
    <w:multiLevelType w:val="hybridMultilevel"/>
    <w:tmpl w:val="429A9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3F957897"/>
    <w:multiLevelType w:val="hybridMultilevel"/>
    <w:tmpl w:val="9B6E35D0"/>
    <w:lvl w:ilvl="0" w:tplc="19C056C0">
      <w:numFmt w:val="bullet"/>
      <w:lvlText w:val="-"/>
      <w:lvlJc w:val="left"/>
      <w:pPr>
        <w:ind w:left="538" w:hanging="360"/>
      </w:pPr>
      <w:rPr>
        <w:rFonts w:ascii="Arial" w:eastAsia="Times New Roman" w:hAnsi="Arial" w:cs="Arial"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17">
    <w:nsid w:val="44275810"/>
    <w:multiLevelType w:val="hybridMultilevel"/>
    <w:tmpl w:val="55787466"/>
    <w:lvl w:ilvl="0" w:tplc="04100001">
      <w:start w:val="1"/>
      <w:numFmt w:val="bullet"/>
      <w:lvlText w:val=""/>
      <w:lvlJc w:val="left"/>
      <w:pPr>
        <w:ind w:left="1115" w:hanging="360"/>
      </w:pPr>
      <w:rPr>
        <w:rFonts w:ascii="Symbol" w:hAnsi="Symbol" w:hint="default"/>
      </w:rPr>
    </w:lvl>
    <w:lvl w:ilvl="1" w:tplc="04100003" w:tentative="1">
      <w:start w:val="1"/>
      <w:numFmt w:val="bullet"/>
      <w:lvlText w:val="o"/>
      <w:lvlJc w:val="left"/>
      <w:pPr>
        <w:ind w:left="1835" w:hanging="360"/>
      </w:pPr>
      <w:rPr>
        <w:rFonts w:ascii="Courier New" w:hAnsi="Courier New" w:cs="Courier New" w:hint="default"/>
      </w:rPr>
    </w:lvl>
    <w:lvl w:ilvl="2" w:tplc="04100005" w:tentative="1">
      <w:start w:val="1"/>
      <w:numFmt w:val="bullet"/>
      <w:lvlText w:val=""/>
      <w:lvlJc w:val="left"/>
      <w:pPr>
        <w:ind w:left="2555" w:hanging="360"/>
      </w:pPr>
      <w:rPr>
        <w:rFonts w:ascii="Wingdings" w:hAnsi="Wingdings" w:hint="default"/>
      </w:rPr>
    </w:lvl>
    <w:lvl w:ilvl="3" w:tplc="04100001" w:tentative="1">
      <w:start w:val="1"/>
      <w:numFmt w:val="bullet"/>
      <w:lvlText w:val=""/>
      <w:lvlJc w:val="left"/>
      <w:pPr>
        <w:ind w:left="3275" w:hanging="360"/>
      </w:pPr>
      <w:rPr>
        <w:rFonts w:ascii="Symbol" w:hAnsi="Symbol" w:hint="default"/>
      </w:rPr>
    </w:lvl>
    <w:lvl w:ilvl="4" w:tplc="04100003" w:tentative="1">
      <w:start w:val="1"/>
      <w:numFmt w:val="bullet"/>
      <w:lvlText w:val="o"/>
      <w:lvlJc w:val="left"/>
      <w:pPr>
        <w:ind w:left="3995" w:hanging="360"/>
      </w:pPr>
      <w:rPr>
        <w:rFonts w:ascii="Courier New" w:hAnsi="Courier New" w:cs="Courier New" w:hint="default"/>
      </w:rPr>
    </w:lvl>
    <w:lvl w:ilvl="5" w:tplc="04100005" w:tentative="1">
      <w:start w:val="1"/>
      <w:numFmt w:val="bullet"/>
      <w:lvlText w:val=""/>
      <w:lvlJc w:val="left"/>
      <w:pPr>
        <w:ind w:left="4715" w:hanging="360"/>
      </w:pPr>
      <w:rPr>
        <w:rFonts w:ascii="Wingdings" w:hAnsi="Wingdings" w:hint="default"/>
      </w:rPr>
    </w:lvl>
    <w:lvl w:ilvl="6" w:tplc="04100001" w:tentative="1">
      <w:start w:val="1"/>
      <w:numFmt w:val="bullet"/>
      <w:lvlText w:val=""/>
      <w:lvlJc w:val="left"/>
      <w:pPr>
        <w:ind w:left="5435" w:hanging="360"/>
      </w:pPr>
      <w:rPr>
        <w:rFonts w:ascii="Symbol" w:hAnsi="Symbol" w:hint="default"/>
      </w:rPr>
    </w:lvl>
    <w:lvl w:ilvl="7" w:tplc="04100003" w:tentative="1">
      <w:start w:val="1"/>
      <w:numFmt w:val="bullet"/>
      <w:lvlText w:val="o"/>
      <w:lvlJc w:val="left"/>
      <w:pPr>
        <w:ind w:left="6155" w:hanging="360"/>
      </w:pPr>
      <w:rPr>
        <w:rFonts w:ascii="Courier New" w:hAnsi="Courier New" w:cs="Courier New" w:hint="default"/>
      </w:rPr>
    </w:lvl>
    <w:lvl w:ilvl="8" w:tplc="04100005" w:tentative="1">
      <w:start w:val="1"/>
      <w:numFmt w:val="bullet"/>
      <w:lvlText w:val=""/>
      <w:lvlJc w:val="left"/>
      <w:pPr>
        <w:ind w:left="6875" w:hanging="360"/>
      </w:pPr>
      <w:rPr>
        <w:rFonts w:ascii="Wingdings" w:hAnsi="Wingdings" w:hint="default"/>
      </w:rPr>
    </w:lvl>
  </w:abstractNum>
  <w:abstractNum w:abstractNumId="18">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FC2525"/>
    <w:multiLevelType w:val="hybridMultilevel"/>
    <w:tmpl w:val="9C40B22A"/>
    <w:lvl w:ilvl="0" w:tplc="5114FAE4">
      <w:start w:val="1"/>
      <w:numFmt w:val="decimal"/>
      <w:lvlText w:val="%1."/>
      <w:lvlJc w:val="left"/>
      <w:pPr>
        <w:ind w:left="870" w:hanging="465"/>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2">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890B96"/>
    <w:multiLevelType w:val="hybridMultilevel"/>
    <w:tmpl w:val="52A4CEE6"/>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27">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8">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744F43F9"/>
    <w:multiLevelType w:val="hybridMultilevel"/>
    <w:tmpl w:val="F9028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5B45314"/>
    <w:multiLevelType w:val="hybridMultilevel"/>
    <w:tmpl w:val="3AD67BC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32">
    <w:nsid w:val="78721155"/>
    <w:multiLevelType w:val="multilevel"/>
    <w:tmpl w:val="56FC9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23"/>
  </w:num>
  <w:num w:numId="4">
    <w:abstractNumId w:val="15"/>
  </w:num>
  <w:num w:numId="5">
    <w:abstractNumId w:val="33"/>
  </w:num>
  <w:num w:numId="6">
    <w:abstractNumId w:val="9"/>
  </w:num>
  <w:num w:numId="7">
    <w:abstractNumId w:val="0"/>
  </w:num>
  <w:num w:numId="8">
    <w:abstractNumId w:val="24"/>
  </w:num>
  <w:num w:numId="9">
    <w:abstractNumId w:val="19"/>
  </w:num>
  <w:num w:numId="10">
    <w:abstractNumId w:val="12"/>
  </w:num>
  <w:num w:numId="11">
    <w:abstractNumId w:val="20"/>
  </w:num>
  <w:num w:numId="12">
    <w:abstractNumId w:val="29"/>
  </w:num>
  <w:num w:numId="13">
    <w:abstractNumId w:val="28"/>
  </w:num>
  <w:num w:numId="14">
    <w:abstractNumId w:val="27"/>
  </w:num>
  <w:num w:numId="15">
    <w:abstractNumId w:val="25"/>
  </w:num>
  <w:num w:numId="16">
    <w:abstractNumId w:val="4"/>
  </w:num>
  <w:num w:numId="17">
    <w:abstractNumId w:val="31"/>
  </w:num>
  <w:num w:numId="18">
    <w:abstractNumId w:val="7"/>
  </w:num>
  <w:num w:numId="19">
    <w:abstractNumId w:val="8"/>
  </w:num>
  <w:num w:numId="20">
    <w:abstractNumId w:val="26"/>
  </w:num>
  <w:num w:numId="21">
    <w:abstractNumId w:val="30"/>
  </w:num>
  <w:num w:numId="22">
    <w:abstractNumId w:val="3"/>
  </w:num>
  <w:num w:numId="23">
    <w:abstractNumId w:val="5"/>
  </w:num>
  <w:num w:numId="24">
    <w:abstractNumId w:val="11"/>
  </w:num>
  <w:num w:numId="25">
    <w:abstractNumId w:val="14"/>
  </w:num>
  <w:num w:numId="26">
    <w:abstractNumId w:val="13"/>
  </w:num>
  <w:num w:numId="27">
    <w:abstractNumId w:val="32"/>
  </w:num>
  <w:num w:numId="28">
    <w:abstractNumId w:val="17"/>
  </w:num>
  <w:num w:numId="29">
    <w:abstractNumId w:val="21"/>
  </w:num>
  <w:num w:numId="30">
    <w:abstractNumId w:val="6"/>
  </w:num>
  <w:num w:numId="31">
    <w:abstractNumId w:val="16"/>
  </w:num>
  <w:num w:numId="32">
    <w:abstractNumId w:val="1"/>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12590"/>
    <w:rsid w:val="0001296A"/>
    <w:rsid w:val="00032651"/>
    <w:rsid w:val="000406A6"/>
    <w:rsid w:val="00040FBC"/>
    <w:rsid w:val="00057816"/>
    <w:rsid w:val="00057A04"/>
    <w:rsid w:val="000637CB"/>
    <w:rsid w:val="000816D8"/>
    <w:rsid w:val="00082651"/>
    <w:rsid w:val="000857DA"/>
    <w:rsid w:val="000929D6"/>
    <w:rsid w:val="000C6D76"/>
    <w:rsid w:val="000E0037"/>
    <w:rsid w:val="000F0A4E"/>
    <w:rsid w:val="000F2426"/>
    <w:rsid w:val="000F303D"/>
    <w:rsid w:val="000F52F3"/>
    <w:rsid w:val="00107FFC"/>
    <w:rsid w:val="00126F17"/>
    <w:rsid w:val="001361C9"/>
    <w:rsid w:val="00144DA4"/>
    <w:rsid w:val="001602F2"/>
    <w:rsid w:val="00173CEE"/>
    <w:rsid w:val="001967AF"/>
    <w:rsid w:val="001A44C1"/>
    <w:rsid w:val="001B7360"/>
    <w:rsid w:val="001B7E9D"/>
    <w:rsid w:val="001D2AD9"/>
    <w:rsid w:val="001E1956"/>
    <w:rsid w:val="001E3971"/>
    <w:rsid w:val="001F6E7C"/>
    <w:rsid w:val="00212C8D"/>
    <w:rsid w:val="0022097C"/>
    <w:rsid w:val="00221786"/>
    <w:rsid w:val="00231D0B"/>
    <w:rsid w:val="002404CF"/>
    <w:rsid w:val="00253246"/>
    <w:rsid w:val="002615F3"/>
    <w:rsid w:val="00285BC1"/>
    <w:rsid w:val="002A3E46"/>
    <w:rsid w:val="002B760D"/>
    <w:rsid w:val="002C08E9"/>
    <w:rsid w:val="002D5830"/>
    <w:rsid w:val="002E4032"/>
    <w:rsid w:val="002F1F32"/>
    <w:rsid w:val="002F246A"/>
    <w:rsid w:val="002F27A4"/>
    <w:rsid w:val="002F749E"/>
    <w:rsid w:val="003010C1"/>
    <w:rsid w:val="00312DEF"/>
    <w:rsid w:val="00316C31"/>
    <w:rsid w:val="00333165"/>
    <w:rsid w:val="00351824"/>
    <w:rsid w:val="003555C1"/>
    <w:rsid w:val="003565EB"/>
    <w:rsid w:val="00362FD6"/>
    <w:rsid w:val="00372495"/>
    <w:rsid w:val="00383F2F"/>
    <w:rsid w:val="0038658A"/>
    <w:rsid w:val="0038688D"/>
    <w:rsid w:val="00387B5F"/>
    <w:rsid w:val="00387EF4"/>
    <w:rsid w:val="003A6E85"/>
    <w:rsid w:val="003D3A5D"/>
    <w:rsid w:val="003D6CED"/>
    <w:rsid w:val="003D7728"/>
    <w:rsid w:val="003E67E9"/>
    <w:rsid w:val="003F1652"/>
    <w:rsid w:val="003F5F49"/>
    <w:rsid w:val="00401603"/>
    <w:rsid w:val="004171D0"/>
    <w:rsid w:val="00432C58"/>
    <w:rsid w:val="00452F27"/>
    <w:rsid w:val="0045407E"/>
    <w:rsid w:val="00461AA0"/>
    <w:rsid w:val="004627EA"/>
    <w:rsid w:val="00463D87"/>
    <w:rsid w:val="00481E12"/>
    <w:rsid w:val="00487431"/>
    <w:rsid w:val="004A6490"/>
    <w:rsid w:val="004B17DC"/>
    <w:rsid w:val="004C4730"/>
    <w:rsid w:val="00506DC2"/>
    <w:rsid w:val="005123A4"/>
    <w:rsid w:val="00545187"/>
    <w:rsid w:val="00584CE9"/>
    <w:rsid w:val="005B2A55"/>
    <w:rsid w:val="005B661F"/>
    <w:rsid w:val="005C182B"/>
    <w:rsid w:val="005C1BC8"/>
    <w:rsid w:val="005D3EB0"/>
    <w:rsid w:val="005F4FCE"/>
    <w:rsid w:val="00606AF3"/>
    <w:rsid w:val="00622D0A"/>
    <w:rsid w:val="006322EA"/>
    <w:rsid w:val="00636DB4"/>
    <w:rsid w:val="00640CDC"/>
    <w:rsid w:val="00660C1F"/>
    <w:rsid w:val="00666D37"/>
    <w:rsid w:val="0067007D"/>
    <w:rsid w:val="00674196"/>
    <w:rsid w:val="006A76CE"/>
    <w:rsid w:val="006C1CF7"/>
    <w:rsid w:val="006C3FA4"/>
    <w:rsid w:val="006C465B"/>
    <w:rsid w:val="006D1426"/>
    <w:rsid w:val="006D2394"/>
    <w:rsid w:val="006D46AB"/>
    <w:rsid w:val="00722B18"/>
    <w:rsid w:val="00737574"/>
    <w:rsid w:val="00752446"/>
    <w:rsid w:val="00771858"/>
    <w:rsid w:val="0077214D"/>
    <w:rsid w:val="00774165"/>
    <w:rsid w:val="00774E05"/>
    <w:rsid w:val="007950B1"/>
    <w:rsid w:val="007A268E"/>
    <w:rsid w:val="007C401B"/>
    <w:rsid w:val="007C4DCC"/>
    <w:rsid w:val="007C60D0"/>
    <w:rsid w:val="007D220D"/>
    <w:rsid w:val="007D24F4"/>
    <w:rsid w:val="007D7340"/>
    <w:rsid w:val="007E22D7"/>
    <w:rsid w:val="007E312B"/>
    <w:rsid w:val="007E4C43"/>
    <w:rsid w:val="0080189C"/>
    <w:rsid w:val="008151EE"/>
    <w:rsid w:val="00845465"/>
    <w:rsid w:val="008657ED"/>
    <w:rsid w:val="008741A0"/>
    <w:rsid w:val="008A631B"/>
    <w:rsid w:val="008B053B"/>
    <w:rsid w:val="008B1E5F"/>
    <w:rsid w:val="008C69D4"/>
    <w:rsid w:val="008E7F2E"/>
    <w:rsid w:val="00900553"/>
    <w:rsid w:val="00906120"/>
    <w:rsid w:val="009061CE"/>
    <w:rsid w:val="009078F5"/>
    <w:rsid w:val="00922297"/>
    <w:rsid w:val="00934694"/>
    <w:rsid w:val="00940487"/>
    <w:rsid w:val="0094145E"/>
    <w:rsid w:val="009435FD"/>
    <w:rsid w:val="00950DDF"/>
    <w:rsid w:val="0095650F"/>
    <w:rsid w:val="00956FB0"/>
    <w:rsid w:val="009609EF"/>
    <w:rsid w:val="0096260C"/>
    <w:rsid w:val="00976011"/>
    <w:rsid w:val="009825BE"/>
    <w:rsid w:val="00986DBC"/>
    <w:rsid w:val="00993D1D"/>
    <w:rsid w:val="00996A66"/>
    <w:rsid w:val="009A65BA"/>
    <w:rsid w:val="009B0334"/>
    <w:rsid w:val="009C6F1E"/>
    <w:rsid w:val="009E31F4"/>
    <w:rsid w:val="009E5B46"/>
    <w:rsid w:val="009E7A0F"/>
    <w:rsid w:val="009F154A"/>
    <w:rsid w:val="00A077CF"/>
    <w:rsid w:val="00A14FA3"/>
    <w:rsid w:val="00A17256"/>
    <w:rsid w:val="00A40454"/>
    <w:rsid w:val="00A4526A"/>
    <w:rsid w:val="00A54339"/>
    <w:rsid w:val="00A56A0E"/>
    <w:rsid w:val="00A85C83"/>
    <w:rsid w:val="00A876F6"/>
    <w:rsid w:val="00A9553C"/>
    <w:rsid w:val="00AA1AD1"/>
    <w:rsid w:val="00AA7313"/>
    <w:rsid w:val="00AC6CB0"/>
    <w:rsid w:val="00AD4638"/>
    <w:rsid w:val="00AD79B5"/>
    <w:rsid w:val="00AE3D92"/>
    <w:rsid w:val="00AF5347"/>
    <w:rsid w:val="00AF792F"/>
    <w:rsid w:val="00B03D0D"/>
    <w:rsid w:val="00B26FB2"/>
    <w:rsid w:val="00B43CD8"/>
    <w:rsid w:val="00B462E0"/>
    <w:rsid w:val="00B54410"/>
    <w:rsid w:val="00B621AD"/>
    <w:rsid w:val="00B7737B"/>
    <w:rsid w:val="00BA3107"/>
    <w:rsid w:val="00BB0A1A"/>
    <w:rsid w:val="00BE78E7"/>
    <w:rsid w:val="00C345F8"/>
    <w:rsid w:val="00C654F0"/>
    <w:rsid w:val="00C71ED9"/>
    <w:rsid w:val="00CA0CE9"/>
    <w:rsid w:val="00CA53AE"/>
    <w:rsid w:val="00CD2757"/>
    <w:rsid w:val="00CD3792"/>
    <w:rsid w:val="00CE2169"/>
    <w:rsid w:val="00CE2543"/>
    <w:rsid w:val="00CF14F7"/>
    <w:rsid w:val="00CF326D"/>
    <w:rsid w:val="00D0232C"/>
    <w:rsid w:val="00D031DA"/>
    <w:rsid w:val="00D110D1"/>
    <w:rsid w:val="00D27E80"/>
    <w:rsid w:val="00D45028"/>
    <w:rsid w:val="00D46ED4"/>
    <w:rsid w:val="00D475D9"/>
    <w:rsid w:val="00D5344D"/>
    <w:rsid w:val="00D60EF8"/>
    <w:rsid w:val="00D85B80"/>
    <w:rsid w:val="00D92933"/>
    <w:rsid w:val="00DB432E"/>
    <w:rsid w:val="00DD3C52"/>
    <w:rsid w:val="00DE5340"/>
    <w:rsid w:val="00E039EF"/>
    <w:rsid w:val="00E05B2C"/>
    <w:rsid w:val="00E07126"/>
    <w:rsid w:val="00E2677B"/>
    <w:rsid w:val="00E3455A"/>
    <w:rsid w:val="00E53883"/>
    <w:rsid w:val="00E5624E"/>
    <w:rsid w:val="00E603FD"/>
    <w:rsid w:val="00E65383"/>
    <w:rsid w:val="00E654D4"/>
    <w:rsid w:val="00E729FC"/>
    <w:rsid w:val="00E8425D"/>
    <w:rsid w:val="00E91F5B"/>
    <w:rsid w:val="00E92D62"/>
    <w:rsid w:val="00EA37BC"/>
    <w:rsid w:val="00EC30A8"/>
    <w:rsid w:val="00EC5CE4"/>
    <w:rsid w:val="00ED057F"/>
    <w:rsid w:val="00F165C3"/>
    <w:rsid w:val="00F21A37"/>
    <w:rsid w:val="00F26B44"/>
    <w:rsid w:val="00F446EA"/>
    <w:rsid w:val="00F6453F"/>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table" w:styleId="Grigliatabella">
    <w:name w:val="Table Grid"/>
    <w:basedOn w:val="Tabellanormale"/>
    <w:uiPriority w:val="59"/>
    <w:rsid w:val="00EC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3">
    <w:name w:val="ms-rtefontsize-3"/>
    <w:basedOn w:val="Carpredefinitoparagrafo"/>
    <w:rsid w:val="008C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table" w:styleId="Grigliatabella">
    <w:name w:val="Table Grid"/>
    <w:basedOn w:val="Tabellanormale"/>
    <w:uiPriority w:val="59"/>
    <w:rsid w:val="00EC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3">
    <w:name w:val="ms-rtefontsize-3"/>
    <w:basedOn w:val="Carpredefinitoparagrafo"/>
    <w:rsid w:val="008C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BC4B-5F02-462B-A6D8-2C753F5D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1615</Words>
  <Characters>9209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5</cp:revision>
  <cp:lastPrinted>2020-01-31T17:05:00Z</cp:lastPrinted>
  <dcterms:created xsi:type="dcterms:W3CDTF">2020-04-17T09:06:00Z</dcterms:created>
  <dcterms:modified xsi:type="dcterms:W3CDTF">2020-04-17T09:09:00Z</dcterms:modified>
</cp:coreProperties>
</file>